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6F" w:rsidRDefault="00B8266F" w:rsidP="00B8266F">
      <w:pPr>
        <w:shd w:val="clear" w:color="auto" w:fill="FFFFFF"/>
        <w:spacing w:after="136"/>
        <w:jc w:val="center"/>
      </w:pPr>
      <w:r>
        <w:rPr>
          <w:b/>
          <w:bCs/>
          <w:color w:val="000000"/>
        </w:rPr>
        <w:t>Пояснительная записка</w:t>
      </w:r>
    </w:p>
    <w:p w:rsidR="00B8266F" w:rsidRPr="009B4660" w:rsidRDefault="00B8266F" w:rsidP="00B8266F">
      <w:pPr>
        <w:jc w:val="both"/>
        <w:rPr>
          <w:b/>
        </w:rPr>
      </w:pPr>
      <w:r>
        <w:tab/>
        <w:t xml:space="preserve">Данная рабочая программа по обществознанию для 6 класса </w:t>
      </w:r>
      <w:proofErr w:type="gramStart"/>
      <w:r>
        <w:t>разработана  на</w:t>
      </w:r>
      <w:proofErr w:type="gramEnd"/>
      <w:r>
        <w:t xml:space="preserve"> основе авторской программы Обществознание. Рабочие программы. Предметная линия учебников под редакцией Л. Н. Боголюбова. 5—9 </w:t>
      </w:r>
      <w:proofErr w:type="gramStart"/>
      <w:r>
        <w:t>классы :Москва</w:t>
      </w:r>
      <w:proofErr w:type="gramEnd"/>
      <w:r>
        <w:t xml:space="preserve"> «Просвещение» 2016 г.;</w:t>
      </w:r>
    </w:p>
    <w:p w:rsidR="00B8266F" w:rsidRPr="00402193" w:rsidRDefault="00B8266F" w:rsidP="00B8266F">
      <w:pPr>
        <w:pStyle w:val="NoSpacing"/>
        <w:jc w:val="both"/>
      </w:pPr>
      <w:r w:rsidRPr="00402193">
        <w:t xml:space="preserve"> </w:t>
      </w:r>
      <w:r>
        <w:t>Р</w:t>
      </w:r>
      <w:r w:rsidRPr="00402193">
        <w:t xml:space="preserve">абочая программа курса обществознания 6 </w:t>
      </w:r>
      <w:proofErr w:type="spellStart"/>
      <w:proofErr w:type="gramStart"/>
      <w:r w:rsidRPr="00402193">
        <w:t>класс,разработана</w:t>
      </w:r>
      <w:proofErr w:type="spellEnd"/>
      <w:proofErr w:type="gramEnd"/>
      <w:r w:rsidRPr="00402193">
        <w:t xml:space="preserve"> при учете продолжительности  учебного года 34 </w:t>
      </w:r>
      <w:proofErr w:type="spellStart"/>
      <w:r w:rsidRPr="00402193">
        <w:t>недели,на</w:t>
      </w:r>
      <w:proofErr w:type="spellEnd"/>
      <w:r w:rsidRPr="00402193">
        <w:t xml:space="preserve"> 34 часа 1 час в неделю</w:t>
      </w:r>
    </w:p>
    <w:p w:rsidR="00B8266F" w:rsidRPr="009B6751" w:rsidRDefault="00B8266F" w:rsidP="00B8266F">
      <w:pPr>
        <w:pStyle w:val="NoSpacing"/>
        <w:jc w:val="both"/>
        <w:rPr>
          <w:b/>
          <w:bCs/>
          <w:color w:val="000000"/>
          <w:shd w:val="clear" w:color="auto" w:fill="FFFFFF"/>
        </w:rPr>
      </w:pPr>
      <w:r>
        <w:rPr>
          <w:b/>
        </w:rPr>
        <w:t>УМК:</w:t>
      </w:r>
      <w:r>
        <w:rPr>
          <w:rStyle w:val="c19"/>
          <w:color w:val="000000"/>
        </w:rPr>
        <w:t xml:space="preserve"> Учебник. Обществознание. 6 класс. Виноградова Н. Ф., Городецкая Н. И., Иванова Л. Ф. / Под ред. Л. Н. Боголюбова, Л. Ф. Ивановой. М.: Просвещение, 2019</w:t>
      </w:r>
    </w:p>
    <w:p w:rsidR="00B8266F" w:rsidRDefault="00B8266F" w:rsidP="00B8266F">
      <w:pPr>
        <w:widowControl w:val="0"/>
        <w:autoSpaceDE w:val="0"/>
        <w:jc w:val="center"/>
        <w:rPr>
          <w:rStyle w:val="c44"/>
          <w:color w:val="000000"/>
        </w:rPr>
      </w:pPr>
      <w:r>
        <w:rPr>
          <w:b/>
          <w:bCs/>
          <w:color w:val="000000"/>
          <w:shd w:val="clear" w:color="auto" w:fill="FFFFFF"/>
        </w:rPr>
        <w:t xml:space="preserve">Личностные, </w:t>
      </w:r>
      <w:proofErr w:type="spellStart"/>
      <w:r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>
        <w:rPr>
          <w:b/>
          <w:bCs/>
          <w:color w:val="000000"/>
          <w:shd w:val="clear" w:color="auto" w:fill="FFFFFF"/>
        </w:rPr>
        <w:t xml:space="preserve"> и предметные результаты освоения учебного предмета «Обществознание»</w:t>
      </w:r>
    </w:p>
    <w:p w:rsidR="00B8266F" w:rsidRDefault="00B8266F" w:rsidP="00B8266F">
      <w:pPr>
        <w:pStyle w:val="c8"/>
        <w:shd w:val="clear" w:color="auto" w:fill="FFFFFF"/>
        <w:spacing w:before="0" w:after="0"/>
        <w:jc w:val="both"/>
        <w:rPr>
          <w:rStyle w:val="c19"/>
          <w:color w:val="000000"/>
        </w:rPr>
      </w:pPr>
      <w:r>
        <w:rPr>
          <w:rStyle w:val="c44"/>
          <w:color w:val="000000"/>
        </w:rPr>
        <w:t>Л</w:t>
      </w:r>
      <w:r>
        <w:rPr>
          <w:rStyle w:val="c29"/>
          <w:b/>
          <w:bCs/>
          <w:color w:val="000000"/>
        </w:rPr>
        <w:t>ичностные результаты:  </w:t>
      </w:r>
    </w:p>
    <w:p w:rsidR="00B8266F" w:rsidRDefault="00B8266F" w:rsidP="00B8266F">
      <w:pPr>
        <w:numPr>
          <w:ilvl w:val="0"/>
          <w:numId w:val="1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B8266F" w:rsidRDefault="00B8266F" w:rsidP="00B8266F">
      <w:pPr>
        <w:numPr>
          <w:ilvl w:val="0"/>
          <w:numId w:val="1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освоение гуманистических традиций и ценностей современного общества, уважение прав и свобод человека;</w:t>
      </w:r>
    </w:p>
    <w:p w:rsidR="00B8266F" w:rsidRDefault="00B8266F" w:rsidP="00B8266F">
      <w:pPr>
        <w:numPr>
          <w:ilvl w:val="0"/>
          <w:numId w:val="1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B8266F" w:rsidRDefault="00B8266F" w:rsidP="00B8266F">
      <w:pPr>
        <w:numPr>
          <w:ilvl w:val="0"/>
          <w:numId w:val="1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формирование учебная самостоятельность к достижению образовательного результата.</w:t>
      </w:r>
    </w:p>
    <w:p w:rsidR="00B8266F" w:rsidRDefault="00B8266F" w:rsidP="00B8266F">
      <w:pPr>
        <w:numPr>
          <w:ilvl w:val="0"/>
          <w:numId w:val="1"/>
        </w:numPr>
        <w:shd w:val="clear" w:color="auto" w:fill="FFFFFF"/>
        <w:jc w:val="both"/>
      </w:pPr>
      <w:r>
        <w:rPr>
          <w:rStyle w:val="c19"/>
          <w:color w:val="000000"/>
        </w:rPr>
        <w:t>мотивация к учебно-</w:t>
      </w:r>
      <w:proofErr w:type="spellStart"/>
      <w:proofErr w:type="gramStart"/>
      <w:r>
        <w:rPr>
          <w:rStyle w:val="c19"/>
          <w:color w:val="000000"/>
        </w:rPr>
        <w:t>позновательной</w:t>
      </w:r>
      <w:proofErr w:type="spellEnd"/>
      <w:r>
        <w:rPr>
          <w:rStyle w:val="c19"/>
          <w:color w:val="000000"/>
        </w:rPr>
        <w:t xml:space="preserve">  </w:t>
      </w:r>
      <w:proofErr w:type="spellStart"/>
      <w:r>
        <w:rPr>
          <w:rStyle w:val="c19"/>
          <w:color w:val="000000"/>
        </w:rPr>
        <w:t>деятельности</w:t>
      </w:r>
      <w:proofErr w:type="gramEnd"/>
      <w:r>
        <w:rPr>
          <w:rStyle w:val="c19"/>
          <w:color w:val="000000"/>
        </w:rPr>
        <w:t>,в</w:t>
      </w:r>
      <w:proofErr w:type="spellEnd"/>
      <w:r>
        <w:rPr>
          <w:rStyle w:val="c19"/>
          <w:color w:val="000000"/>
        </w:rPr>
        <w:t xml:space="preserve"> </w:t>
      </w:r>
      <w:proofErr w:type="spellStart"/>
      <w:r>
        <w:rPr>
          <w:rStyle w:val="c19"/>
          <w:color w:val="000000"/>
        </w:rPr>
        <w:t>т.ч.готовность</w:t>
      </w:r>
      <w:proofErr w:type="spellEnd"/>
      <w:r>
        <w:rPr>
          <w:rStyle w:val="c19"/>
          <w:color w:val="000000"/>
        </w:rPr>
        <w:t xml:space="preserve"> к осознанному выбору и построению дальнейшей траектории образования.</w:t>
      </w:r>
    </w:p>
    <w:p w:rsidR="00B8266F" w:rsidRDefault="00B8266F" w:rsidP="00B8266F">
      <w:pPr>
        <w:pStyle w:val="c8"/>
        <w:shd w:val="clear" w:color="auto" w:fill="FFFFFF"/>
        <w:spacing w:before="0" w:after="0"/>
        <w:jc w:val="both"/>
        <w:rPr>
          <w:rStyle w:val="c19"/>
          <w:color w:val="000000"/>
        </w:rPr>
      </w:pPr>
      <w:proofErr w:type="spellStart"/>
      <w:r>
        <w:rPr>
          <w:rStyle w:val="c29"/>
          <w:b/>
          <w:bCs/>
          <w:color w:val="000000"/>
        </w:rPr>
        <w:t>Метапредметные</w:t>
      </w:r>
      <w:proofErr w:type="spellEnd"/>
      <w:r>
        <w:rPr>
          <w:rStyle w:val="c29"/>
          <w:b/>
          <w:bCs/>
          <w:color w:val="000000"/>
        </w:rPr>
        <w:t xml:space="preserve"> результаты:</w:t>
      </w:r>
      <w:r>
        <w:rPr>
          <w:rStyle w:val="c19"/>
          <w:color w:val="000000"/>
        </w:rPr>
        <w:t> </w:t>
      </w:r>
    </w:p>
    <w:p w:rsidR="00B8266F" w:rsidRDefault="00B8266F" w:rsidP="00B8266F">
      <w:pPr>
        <w:numPr>
          <w:ilvl w:val="0"/>
          <w:numId w:val="2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способность сознательно организовывать и регулировать свою деятельность – учебную, общественную и др.;</w:t>
      </w:r>
    </w:p>
    <w:p w:rsidR="00B8266F" w:rsidRDefault="00B8266F" w:rsidP="00B8266F">
      <w:pPr>
        <w:numPr>
          <w:ilvl w:val="0"/>
          <w:numId w:val="2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B8266F" w:rsidRDefault="00B8266F" w:rsidP="00B8266F">
      <w:pPr>
        <w:numPr>
          <w:ilvl w:val="0"/>
          <w:numId w:val="2"/>
        </w:numPr>
        <w:shd w:val="clear" w:color="auto" w:fill="FFFFFF"/>
        <w:jc w:val="both"/>
        <w:rPr>
          <w:rStyle w:val="c19"/>
          <w:color w:val="000000"/>
        </w:rPr>
      </w:pPr>
      <w:r>
        <w:rPr>
          <w:rStyle w:val="c19"/>
          <w:color w:val="000000"/>
        </w:rPr>
        <w:t xml:space="preserve">умение находить </w:t>
      </w:r>
      <w:proofErr w:type="gramStart"/>
      <w:r>
        <w:rPr>
          <w:rStyle w:val="c19"/>
          <w:color w:val="000000"/>
        </w:rPr>
        <w:t>решение ,поставленных</w:t>
      </w:r>
      <w:proofErr w:type="gramEnd"/>
      <w:r>
        <w:rPr>
          <w:rStyle w:val="c19"/>
          <w:color w:val="000000"/>
        </w:rPr>
        <w:t xml:space="preserve"> проблем.</w:t>
      </w:r>
    </w:p>
    <w:p w:rsidR="00B8266F" w:rsidRDefault="00B8266F" w:rsidP="00B8266F">
      <w:pPr>
        <w:numPr>
          <w:ilvl w:val="0"/>
          <w:numId w:val="2"/>
        </w:numPr>
        <w:shd w:val="clear" w:color="auto" w:fill="FFFFFF"/>
        <w:jc w:val="both"/>
      </w:pPr>
      <w:r>
        <w:rPr>
          <w:rStyle w:val="c19"/>
          <w:color w:val="000000"/>
        </w:rPr>
        <w:t xml:space="preserve">умение вести </w:t>
      </w:r>
      <w:proofErr w:type="spellStart"/>
      <w:proofErr w:type="gramStart"/>
      <w:r>
        <w:rPr>
          <w:rStyle w:val="c19"/>
          <w:color w:val="000000"/>
        </w:rPr>
        <w:t>диалог,соблюдая</w:t>
      </w:r>
      <w:proofErr w:type="spellEnd"/>
      <w:proofErr w:type="gramEnd"/>
      <w:r>
        <w:rPr>
          <w:rStyle w:val="c19"/>
          <w:color w:val="000000"/>
        </w:rPr>
        <w:t xml:space="preserve"> нормы речевого этикета..</w:t>
      </w:r>
    </w:p>
    <w:p w:rsidR="00B8266F" w:rsidRDefault="00B8266F" w:rsidP="00B8266F">
      <w:pPr>
        <w:pStyle w:val="c8"/>
        <w:shd w:val="clear" w:color="auto" w:fill="FFFFFF"/>
        <w:spacing w:before="0" w:after="0"/>
        <w:jc w:val="both"/>
        <w:rPr>
          <w:rStyle w:val="c19"/>
          <w:color w:val="000000"/>
        </w:rPr>
      </w:pPr>
      <w:r>
        <w:rPr>
          <w:rStyle w:val="c17"/>
          <w:b/>
          <w:bCs/>
          <w:color w:val="000000"/>
        </w:rPr>
        <w:t>Предметные результаты:</w:t>
      </w:r>
    </w:p>
    <w:p w:rsidR="00B8266F" w:rsidRPr="009B6751" w:rsidRDefault="00B8266F" w:rsidP="00B8266F">
      <w:pPr>
        <w:numPr>
          <w:ilvl w:val="0"/>
          <w:numId w:val="3"/>
        </w:numPr>
        <w:shd w:val="clear" w:color="auto" w:fill="FFFFFF"/>
        <w:jc w:val="both"/>
        <w:rPr>
          <w:rStyle w:val="c19"/>
          <w:color w:val="000000"/>
        </w:rPr>
      </w:pPr>
      <w:r w:rsidRPr="009B6751">
        <w:rPr>
          <w:color w:val="000000"/>
          <w:shd w:val="clear" w:color="auto" w:fill="FFFFFF"/>
        </w:rPr>
        <w:t>характеризовать социальные свойства человека, особенности его взаимодействия с другими людьми; роль деятельности (в том числе познавательной) в жизни человека и общества; основные сферы жизни общества; роль семьи в жизни человека и общества; современное Российское государство (на основе Конституции Российской Федерации); значение российской культуры для мировой культуры;</w:t>
      </w:r>
    </w:p>
    <w:p w:rsidR="00B8266F" w:rsidRDefault="00B8266F" w:rsidP="00B8266F">
      <w:pPr>
        <w:numPr>
          <w:ilvl w:val="0"/>
          <w:numId w:val="3"/>
        </w:numPr>
        <w:shd w:val="clear" w:color="auto" w:fill="FFFFFF"/>
        <w:jc w:val="both"/>
        <w:rPr>
          <w:rStyle w:val="c19"/>
          <w:color w:val="000000"/>
        </w:rPr>
      </w:pPr>
      <w:r w:rsidRPr="009B6751">
        <w:rPr>
          <w:color w:val="000000"/>
        </w:rPr>
        <w:t>раскрывать смысл понятий: индивид, индивидуальность, личность; потребности, способности человека; деятельность; познание; общение; межличностные отношения; семья; общество; государство; конституция; культура;</w:t>
      </w:r>
    </w:p>
    <w:p w:rsidR="00B8266F" w:rsidRPr="009B6751" w:rsidRDefault="00B8266F" w:rsidP="00B826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B6751">
        <w:rPr>
          <w:color w:val="000000"/>
          <w:shd w:val="clear" w:color="auto" w:fill="FFFFFF"/>
        </w:rPr>
        <w:t>называть черты сходства и различия человека и животных; факторы формирования личности; основные возрастные периоды жизни человека; виды деятельности; социальные общности и группы; причины возникновения и проявления социальных различий в обществе; права и обязанности обучающегося школы; глобальные проблемы современного общества;</w:t>
      </w:r>
    </w:p>
    <w:p w:rsidR="00B8266F" w:rsidRDefault="00B8266F" w:rsidP="00B8266F">
      <w:pPr>
        <w:numPr>
          <w:ilvl w:val="0"/>
          <w:numId w:val="3"/>
        </w:numPr>
        <w:shd w:val="clear" w:color="auto" w:fill="FFFFFF"/>
        <w:jc w:val="both"/>
        <w:rPr>
          <w:rStyle w:val="c19"/>
          <w:color w:val="000000"/>
        </w:rPr>
      </w:pPr>
      <w:r w:rsidRPr="009B6751">
        <w:rPr>
          <w:color w:val="000000"/>
        </w:rPr>
        <w:t>классифицировать потребности и способности человека; виды деятельности; межличностные отношения; межличностные конфликты; социальные общности и группы;</w:t>
      </w:r>
    </w:p>
    <w:p w:rsidR="00B8266F" w:rsidRPr="009B6751" w:rsidRDefault="00B8266F" w:rsidP="00B8266F">
      <w:pPr>
        <w:numPr>
          <w:ilvl w:val="0"/>
          <w:numId w:val="3"/>
        </w:numPr>
        <w:shd w:val="clear" w:color="auto" w:fill="FFFFFF"/>
        <w:jc w:val="both"/>
        <w:rPr>
          <w:color w:val="000000"/>
        </w:rPr>
      </w:pPr>
      <w:r w:rsidRPr="009B6751">
        <w:rPr>
          <w:color w:val="000000"/>
        </w:rPr>
        <w:t>анализировать, обобщать, систематизировать и конкретизировать информацию из различных источников (материалов СМИ, учебного текста, фото- и видеоизображений, диаграмм, графиков и других адаптированных источников и т. п.) по изученным темам, соотносить ее с собственными знаниями и личным социальным опытом, делать выводы;</w:t>
      </w:r>
    </w:p>
    <w:p w:rsidR="00B8266F" w:rsidRDefault="00B8266F" w:rsidP="00B8266F">
      <w:pPr>
        <w:ind w:left="380"/>
        <w:jc w:val="center"/>
        <w:rPr>
          <w:b/>
        </w:rPr>
      </w:pPr>
      <w:r>
        <w:rPr>
          <w:b/>
        </w:rPr>
        <w:t>Содержание учебного предмета</w:t>
      </w:r>
    </w:p>
    <w:p w:rsidR="00B8266F" w:rsidRDefault="00B8266F" w:rsidP="00B8266F">
      <w:pPr>
        <w:widowControl w:val="0"/>
        <w:autoSpaceDE w:val="0"/>
        <w:jc w:val="center"/>
        <w:rPr>
          <w:b/>
        </w:rPr>
      </w:pPr>
      <w:r>
        <w:rPr>
          <w:b/>
        </w:rPr>
        <w:t xml:space="preserve">Вводный </w:t>
      </w:r>
      <w:proofErr w:type="gramStart"/>
      <w:r>
        <w:rPr>
          <w:b/>
        </w:rPr>
        <w:t>урок(</w:t>
      </w:r>
      <w:proofErr w:type="gramEnd"/>
      <w:r>
        <w:rPr>
          <w:b/>
        </w:rPr>
        <w:t>1 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</w:pPr>
            <w:r>
              <w:rPr>
                <w:b/>
              </w:rPr>
              <w:t>Требования к уровню подготовки обучающихся</w:t>
            </w:r>
          </w:p>
        </w:tc>
      </w:tr>
      <w:tr w:rsid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color w:val="333333"/>
              </w:rPr>
            </w:pPr>
            <w:r>
              <w:rPr>
                <w:color w:val="000000"/>
                <w:shd w:val="clear" w:color="auto" w:fill="FFFFFF"/>
              </w:rPr>
              <w:t>Формирование мотивации к изучению обществознанию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333333"/>
              </w:rPr>
              <w:t>Анализировать конкретные ситуации, приводить примеры.</w:t>
            </w:r>
          </w:p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>
              <w:rPr>
                <w:color w:val="000000"/>
              </w:rPr>
              <w:lastRenderedPageBreak/>
              <w:t>Уметь объяснять, почему нужно изучать обществознание; характеризовать некоторые общественные процессы.</w:t>
            </w:r>
          </w:p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B8266F" w:rsidRDefault="00B8266F" w:rsidP="00B8266F">
      <w:pPr>
        <w:widowControl w:val="0"/>
        <w:autoSpaceDE w:val="0"/>
        <w:jc w:val="center"/>
        <w:rPr>
          <w:b/>
        </w:rPr>
      </w:pPr>
      <w:r>
        <w:rPr>
          <w:b/>
        </w:rPr>
        <w:lastRenderedPageBreak/>
        <w:t xml:space="preserve">I Тема. Человек в социальном </w:t>
      </w:r>
      <w:proofErr w:type="gramStart"/>
      <w:r>
        <w:rPr>
          <w:b/>
        </w:rPr>
        <w:t>измерении(</w:t>
      </w:r>
      <w:proofErr w:type="gramEnd"/>
      <w:r>
        <w:rPr>
          <w:b/>
        </w:rPr>
        <w:t>12 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87"/>
      </w:tblGrid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</w:pPr>
            <w:r>
              <w:rPr>
                <w:b/>
              </w:rPr>
              <w:t>Требования к уровню подготовки обучающихся</w:t>
            </w:r>
          </w:p>
        </w:tc>
      </w:tr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  <w:r>
              <w:t>Личность. Индивидуальность человека. Как человек познаёт мир и самого себя Деятельность и поведение. Мотивы деятельности. Виды деятельности. Потребности человека — биологические, социальные, духовные. Люди с ограниченными возможностями и особыми потребностями. Труд и образ жизни людей: как создаются материальные блага. Человек в социальном измерении.</w:t>
            </w:r>
          </w:p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</w:pPr>
            <w:r>
              <w:rPr>
                <w:b/>
              </w:rPr>
              <w:t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</w:t>
            </w:r>
            <w:r>
              <w:rPr>
                <w:color w:val="000000"/>
                <w:shd w:val="clear" w:color="auto" w:fill="FFFFFF"/>
              </w:rPr>
              <w:t xml:space="preserve"> Характеризовать деятельность человека, её отдельные виды. Описывать и иллюстрировать примерами различные мотивы деятельности. Использовать элементы причинно-следственного анализа для выявления связи между деятельностью и формированием личности. Выявлять условия и оценивать качества собственной успешной деятельности. Систематизировать знания, полученные при изучении темы о социальных чертах человека и их проявлении в деятельности.</w:t>
            </w:r>
          </w:p>
        </w:tc>
      </w:tr>
    </w:tbl>
    <w:p w:rsidR="00B8266F" w:rsidRDefault="00B8266F" w:rsidP="00B8266F">
      <w:pPr>
        <w:widowControl w:val="0"/>
        <w:autoSpaceDE w:val="0"/>
        <w:jc w:val="center"/>
        <w:rPr>
          <w:b/>
        </w:rPr>
      </w:pPr>
      <w:r>
        <w:rPr>
          <w:b/>
        </w:rPr>
        <w:t>II Тема. Человек среди людей</w:t>
      </w:r>
      <w:r>
        <w:t xml:space="preserve"> </w:t>
      </w:r>
      <w:r>
        <w:rPr>
          <w:b/>
        </w:rPr>
        <w:t>(10 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87"/>
      </w:tblGrid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</w:pPr>
            <w:r>
              <w:rPr>
                <w:b/>
              </w:rPr>
              <w:t>Требования к уровню подготовки обучающихся</w:t>
            </w:r>
          </w:p>
        </w:tc>
      </w:tr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  <w:r>
              <w:t xml:space="preserve">Межличностные отношения. Общение. Социальные общности и группы. Человек в малой группе Общение. Особенности общения со сверстниками, старшими и младшими Межличностные отношения. Межличностные конфликты и пути их </w:t>
            </w:r>
            <w:proofErr w:type="spellStart"/>
            <w:proofErr w:type="gramStart"/>
            <w:r>
              <w:t>разрешени.я</w:t>
            </w:r>
            <w:proofErr w:type="spellEnd"/>
            <w:proofErr w:type="gramEnd"/>
            <w:r>
              <w:t xml:space="preserve"> Человек среди людей</w:t>
            </w:r>
          </w:p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Описывать межличностные отношения и их отдельные виды. Показывать проявления сотрудничества и соперничества на конкретных примерах. Описывать с опорой на примеры взаимодействие и сотрудничество людей в обществе. Оценивать собственное отношение к людям других национальностей и другого мировоззрения. Исследовать практические ситуации, в которых проявились солидарность, толерантность, лояльность, взаимопонимание.</w:t>
            </w:r>
          </w:p>
          <w:p w:rsidR="00B8266F" w:rsidRDefault="00B8266F" w:rsidP="009A3FCD">
            <w:pPr>
              <w:widowControl w:val="0"/>
              <w:autoSpaceDE w:val="0"/>
            </w:pPr>
            <w:r>
              <w:rPr>
                <w:color w:val="000000"/>
                <w:shd w:val="clear" w:color="auto" w:fill="FFFFFF"/>
              </w:rPr>
              <w:t>Характеризовать общение как взаимные деловые и дружеские отношения людей. Иллюстрировать с помощью примеров различные цели и средства общения. Сравнивать и сопоставлять различные стили общения. Выявлять на основе конкретных жизненных ситуаций особенности общения со сверстниками, старшими и младшими. Оценивать собственное умение общаться.</w:t>
            </w:r>
          </w:p>
        </w:tc>
      </w:tr>
    </w:tbl>
    <w:p w:rsidR="00B8266F" w:rsidRDefault="00B8266F" w:rsidP="00B8266F">
      <w:pPr>
        <w:widowControl w:val="0"/>
        <w:autoSpaceDE w:val="0"/>
        <w:jc w:val="center"/>
        <w:rPr>
          <w:b/>
        </w:rPr>
      </w:pPr>
      <w:r>
        <w:rPr>
          <w:b/>
        </w:rPr>
        <w:t>III Тема. Нравственные основы жизни</w:t>
      </w:r>
      <w:r>
        <w:t xml:space="preserve"> </w:t>
      </w:r>
      <w:r>
        <w:rPr>
          <w:b/>
        </w:rPr>
        <w:t>(8 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4987"/>
      </w:tblGrid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</w:pPr>
            <w:r>
              <w:rPr>
                <w:b/>
              </w:rPr>
              <w:t>Требования к уровню подготовки обучающихся</w:t>
            </w:r>
          </w:p>
        </w:tc>
      </w:tr>
      <w:tr w:rsidR="00B8266F" w:rsidTr="009A3FCD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  <w:r>
              <w:t xml:space="preserve">Человек славен добрыми делами. Мораль. Смелость. Человечность. Нравственные </w:t>
            </w:r>
            <w:r>
              <w:lastRenderedPageBreak/>
              <w:t>основы жизни</w:t>
            </w:r>
          </w:p>
          <w:p w:rsidR="00B8266F" w:rsidRDefault="00B8266F" w:rsidP="009A3FCD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Характеризовать и иллюстрировать примерами проявления добра. Приводить </w:t>
            </w:r>
            <w:r>
              <w:rPr>
                <w:color w:val="000000"/>
                <w:shd w:val="clear" w:color="auto" w:fill="FFFFFF"/>
              </w:rPr>
              <w:lastRenderedPageBreak/>
              <w:t>примеры, иллюстрирующие «золотое» правило морали. Оценивать в модельных и реальных ситуациях поступки людей с точки зрения золотого правила морали. На конкретных примерах давать оценку проявлениям мужества, смелости, случаям преодоления людьми страха в критических и житейских ситуациях. Оценивать предлагаемые ситуации, требующие личного противодействия проявлениям зла. Раскрывать на примерах смысл понятия «человечность». Давать оценку с позиции гуманизма конкретным поступкам людей, описанным в СМИ и иных информационных источниках. На примерах конкретных ситуаций оценивать проявление внимания к нуждающимся в нём.</w:t>
            </w:r>
          </w:p>
        </w:tc>
      </w:tr>
    </w:tbl>
    <w:p w:rsidR="00B8266F" w:rsidRDefault="00B8266F" w:rsidP="00B8266F">
      <w:pPr>
        <w:widowControl w:val="0"/>
        <w:autoSpaceDE w:val="0"/>
        <w:jc w:val="center"/>
        <w:rPr>
          <w:b/>
        </w:rPr>
      </w:pPr>
      <w:r>
        <w:rPr>
          <w:b/>
        </w:rPr>
        <w:lastRenderedPageBreak/>
        <w:t xml:space="preserve">Заключительные </w:t>
      </w:r>
      <w:proofErr w:type="gramStart"/>
      <w:r>
        <w:rPr>
          <w:b/>
        </w:rPr>
        <w:t>уроки(</w:t>
      </w:r>
      <w:proofErr w:type="gramEnd"/>
      <w:r>
        <w:rPr>
          <w:b/>
        </w:rPr>
        <w:t>3 ч.)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Tr="00B8266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jc w:val="center"/>
            </w:pPr>
            <w:r>
              <w:rPr>
                <w:b/>
              </w:rPr>
              <w:t>Требования к уровню подготовки обучающихся</w:t>
            </w:r>
          </w:p>
        </w:tc>
      </w:tr>
      <w:tr w:rsidR="00B8266F" w:rsidTr="00B8266F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widowControl w:val="0"/>
              <w:autoSpaceDE w:val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Обобщение и систематизация знаний, подготовка к контрольной работе, систематизация знаний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Моделирование ситуаций и их анализ, решение познавательных задач</w:t>
            </w:r>
          </w:p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Характеризовать основные положения раздела; анализировать, делать выводы, отвечать на вопросы, высказывать собственную точку зрения.</w:t>
            </w:r>
          </w:p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Умение работать с тестовыми заданиями</w:t>
            </w:r>
          </w:p>
          <w:p w:rsidR="00B8266F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>
              <w:rPr>
                <w:color w:val="000000"/>
              </w:rPr>
              <w:t>Умение работать с различными видами тестовых заданий различной сложности.</w:t>
            </w:r>
          </w:p>
          <w:p w:rsidR="00B8266F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</w:p>
        </w:tc>
      </w:tr>
    </w:tbl>
    <w:p w:rsidR="00B8266F" w:rsidRPr="00B8266F" w:rsidRDefault="00B8266F" w:rsidP="00B8266F">
      <w:pPr>
        <w:widowControl w:val="0"/>
        <w:autoSpaceDE w:val="0"/>
        <w:jc w:val="center"/>
        <w:rPr>
          <w:color w:val="000000"/>
          <w:sz w:val="20"/>
          <w:szCs w:val="20"/>
        </w:rPr>
      </w:pPr>
      <w:r w:rsidRPr="00B8266F">
        <w:rPr>
          <w:b/>
          <w:color w:val="000000"/>
          <w:shd w:val="clear" w:color="auto" w:fill="FFFFFF"/>
        </w:rPr>
        <w:t>Список используемой литературы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 xml:space="preserve">1.    Боголюбов, Л, Н. Общая методика преподавания обществознания в школе / JT. </w:t>
      </w:r>
      <w:proofErr w:type="spellStart"/>
      <w:r w:rsidRPr="00B8266F">
        <w:rPr>
          <w:color w:val="000000"/>
        </w:rPr>
        <w:t>Н.Боголюбов</w:t>
      </w:r>
      <w:proofErr w:type="spellEnd"/>
      <w:r w:rsidRPr="00B8266F">
        <w:rPr>
          <w:color w:val="000000"/>
        </w:rPr>
        <w:t xml:space="preserve">, JI. Ф. Иванова, А. Ю. </w:t>
      </w:r>
      <w:proofErr w:type="spellStart"/>
      <w:r w:rsidRPr="00B8266F">
        <w:rPr>
          <w:color w:val="000000"/>
        </w:rPr>
        <w:t>Лазебникова</w:t>
      </w:r>
      <w:proofErr w:type="spellEnd"/>
      <w:r w:rsidRPr="00B8266F">
        <w:rPr>
          <w:color w:val="000000"/>
        </w:rPr>
        <w:t xml:space="preserve">. - М.: Дрофа, </w:t>
      </w:r>
      <w:proofErr w:type="gramStart"/>
      <w:r w:rsidRPr="00B8266F">
        <w:rPr>
          <w:color w:val="000000"/>
        </w:rPr>
        <w:t>2008..</w:t>
      </w:r>
      <w:proofErr w:type="gramEnd"/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>2..  Александрова, И. Ю. Обществознание. Интенсивный курс / И. Ю. Александрова, В. В. Владимирова, Л. Ш. Лозовский. - М.: Айрис-Пресс, 2010.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 xml:space="preserve">3.   </w:t>
      </w:r>
      <w:proofErr w:type="spellStart"/>
      <w:r w:rsidRPr="00B8266F">
        <w:rPr>
          <w:color w:val="000000"/>
        </w:rPr>
        <w:t>Бекешев</w:t>
      </w:r>
      <w:proofErr w:type="spellEnd"/>
      <w:r w:rsidRPr="00B8266F">
        <w:rPr>
          <w:color w:val="000000"/>
        </w:rPr>
        <w:t xml:space="preserve">, К. А. </w:t>
      </w:r>
      <w:proofErr w:type="gramStart"/>
      <w:r w:rsidRPr="00B8266F">
        <w:rPr>
          <w:color w:val="000000"/>
        </w:rPr>
        <w:t>Обществознание :</w:t>
      </w:r>
      <w:proofErr w:type="gramEnd"/>
      <w:r w:rsidRPr="00B8266F">
        <w:rPr>
          <w:color w:val="000000"/>
        </w:rPr>
        <w:t xml:space="preserve"> учеб. пособие / К. А. </w:t>
      </w:r>
      <w:proofErr w:type="spellStart"/>
      <w:r w:rsidRPr="00B8266F">
        <w:rPr>
          <w:color w:val="000000"/>
        </w:rPr>
        <w:t>Бекешев</w:t>
      </w:r>
      <w:proofErr w:type="spellEnd"/>
      <w:r w:rsidRPr="00B8266F">
        <w:rPr>
          <w:color w:val="000000"/>
        </w:rPr>
        <w:t>. - М.: Проспект, 2010.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 xml:space="preserve">4.   Лозовский, Л. Ш. Практикум по обществознанию: вопросы и ответы; тесты с решениями / Л. Ш. Лозовский, Б. А. </w:t>
      </w:r>
      <w:proofErr w:type="spellStart"/>
      <w:r w:rsidRPr="00B8266F">
        <w:rPr>
          <w:color w:val="000000"/>
        </w:rPr>
        <w:t>Райзберг</w:t>
      </w:r>
      <w:proofErr w:type="spellEnd"/>
      <w:r w:rsidRPr="00B8266F">
        <w:rPr>
          <w:color w:val="000000"/>
        </w:rPr>
        <w:t xml:space="preserve">. - </w:t>
      </w:r>
      <w:proofErr w:type="gramStart"/>
      <w:r w:rsidRPr="00B8266F">
        <w:rPr>
          <w:color w:val="000000"/>
        </w:rPr>
        <w:t>М.:</w:t>
      </w:r>
      <w:proofErr w:type="spellStart"/>
      <w:r w:rsidRPr="00B8266F">
        <w:rPr>
          <w:color w:val="000000"/>
        </w:rPr>
        <w:t>Рольф</w:t>
      </w:r>
      <w:proofErr w:type="spellEnd"/>
      <w:proofErr w:type="gramEnd"/>
      <w:r w:rsidRPr="00B8266F">
        <w:rPr>
          <w:color w:val="000000"/>
        </w:rPr>
        <w:t xml:space="preserve"> Айрис-Пресс, 2010.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 xml:space="preserve">5.   </w:t>
      </w:r>
      <w:proofErr w:type="spellStart"/>
      <w:r w:rsidRPr="00B8266F">
        <w:rPr>
          <w:color w:val="000000"/>
        </w:rPr>
        <w:t>Тюляева</w:t>
      </w:r>
      <w:proofErr w:type="spellEnd"/>
      <w:r w:rsidRPr="00B8266F">
        <w:rPr>
          <w:color w:val="000000"/>
        </w:rPr>
        <w:t xml:space="preserve">, Т. И. Обществознание: настольная книга учителя / Т. И. </w:t>
      </w:r>
      <w:proofErr w:type="spellStart"/>
      <w:r w:rsidRPr="00B8266F">
        <w:rPr>
          <w:color w:val="000000"/>
        </w:rPr>
        <w:t>Тюляева</w:t>
      </w:r>
      <w:proofErr w:type="spellEnd"/>
      <w:r w:rsidRPr="00B8266F">
        <w:rPr>
          <w:color w:val="000000"/>
        </w:rPr>
        <w:t xml:space="preserve">. - М.: </w:t>
      </w:r>
      <w:proofErr w:type="spellStart"/>
      <w:r w:rsidRPr="00B8266F">
        <w:rPr>
          <w:color w:val="000000"/>
        </w:rPr>
        <w:t>Астрель</w:t>
      </w:r>
      <w:proofErr w:type="spellEnd"/>
      <w:r w:rsidRPr="00B8266F">
        <w:rPr>
          <w:color w:val="000000"/>
        </w:rPr>
        <w:t>, 2010.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>6.   Электронное приложение к учебнику. Обществознание. 6 класс. (CD)</w:t>
      </w:r>
    </w:p>
    <w:p w:rsidR="00B8266F" w:rsidRPr="00B8266F" w:rsidRDefault="00B8266F" w:rsidP="00B8266F">
      <w:pPr>
        <w:shd w:val="clear" w:color="auto" w:fill="FFFFFF"/>
        <w:ind w:left="360"/>
        <w:jc w:val="both"/>
        <w:rPr>
          <w:color w:val="000000"/>
        </w:rPr>
      </w:pPr>
      <w:r w:rsidRPr="00B8266F">
        <w:rPr>
          <w:color w:val="000000"/>
        </w:rPr>
        <w:t>7.   Поурочные разработки. Обществознание. 6 класс. Боголюбов Л. Н., Виноградова Н. Ф., Городецкая Н. И. и др.</w:t>
      </w:r>
    </w:p>
    <w:p w:rsidR="00B8266F" w:rsidRPr="00B8266F" w:rsidRDefault="00B8266F" w:rsidP="00B8266F">
      <w:pPr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B8266F">
        <w:rPr>
          <w:color w:val="000000"/>
        </w:rPr>
        <w:t>Рабочие программы. Обществознание. Предметная линия учебников под ред. Л. Н. Боголюбова. 5-9 классы. Боголюбов Л. Н., Городецкая Н. И., Иванова Л. Ф. и др. М.: Просвещение, 2019</w:t>
      </w:r>
    </w:p>
    <w:p w:rsidR="00B8266F" w:rsidRPr="00B8266F" w:rsidRDefault="00B8266F" w:rsidP="00B8266F">
      <w:pPr>
        <w:shd w:val="clear" w:color="auto" w:fill="FFFFFF"/>
        <w:rPr>
          <w:b/>
          <w:bCs/>
          <w:color w:val="000000"/>
        </w:rPr>
      </w:pPr>
      <w:r w:rsidRPr="00B8266F">
        <w:rPr>
          <w:color w:val="000000"/>
        </w:rPr>
        <w:t xml:space="preserve"> </w:t>
      </w:r>
    </w:p>
    <w:p w:rsidR="00B8266F" w:rsidRPr="00B8266F" w:rsidRDefault="00B8266F" w:rsidP="00B8266F">
      <w:pPr>
        <w:shd w:val="clear" w:color="auto" w:fill="FFFFFF"/>
        <w:jc w:val="center"/>
        <w:rPr>
          <w:b/>
          <w:bCs/>
          <w:color w:val="000000"/>
        </w:rPr>
      </w:pPr>
    </w:p>
    <w:p w:rsidR="00B8266F" w:rsidRPr="00B8266F" w:rsidRDefault="00B8266F" w:rsidP="00B8266F">
      <w:pPr>
        <w:shd w:val="clear" w:color="auto" w:fill="FFFFFF"/>
        <w:jc w:val="center"/>
        <w:rPr>
          <w:color w:val="000000"/>
        </w:rPr>
      </w:pPr>
      <w:r w:rsidRPr="00B8266F">
        <w:rPr>
          <w:b/>
          <w:bCs/>
          <w:color w:val="000000"/>
        </w:rPr>
        <w:t>Дополнительная литература для учащихся:</w:t>
      </w:r>
    </w:p>
    <w:p w:rsidR="00B8266F" w:rsidRPr="00B8266F" w:rsidRDefault="00B8266F" w:rsidP="00B8266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928"/>
        <w:jc w:val="both"/>
        <w:rPr>
          <w:color w:val="000000"/>
        </w:rPr>
      </w:pPr>
      <w:proofErr w:type="spellStart"/>
      <w:r w:rsidRPr="00B8266F">
        <w:rPr>
          <w:color w:val="000000"/>
        </w:rPr>
        <w:t>Домашек</w:t>
      </w:r>
      <w:proofErr w:type="spellEnd"/>
      <w:r w:rsidRPr="00B8266F">
        <w:rPr>
          <w:color w:val="000000"/>
        </w:rPr>
        <w:t xml:space="preserve">, Е. В. Школьный справочник по обществознанию / Е. В. </w:t>
      </w:r>
      <w:proofErr w:type="spellStart"/>
      <w:r w:rsidRPr="00B8266F">
        <w:rPr>
          <w:color w:val="000000"/>
        </w:rPr>
        <w:t>Домашек</w:t>
      </w:r>
      <w:proofErr w:type="spellEnd"/>
      <w:r w:rsidRPr="00B8266F">
        <w:rPr>
          <w:color w:val="000000"/>
        </w:rPr>
        <w:t>. - Ростов н/Д.: Феникс, |010.</w:t>
      </w:r>
    </w:p>
    <w:p w:rsidR="00B8266F" w:rsidRPr="00B8266F" w:rsidRDefault="00B8266F" w:rsidP="00B8266F">
      <w:pPr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ind w:left="928"/>
        <w:jc w:val="center"/>
        <w:rPr>
          <w:color w:val="000000"/>
        </w:rPr>
      </w:pPr>
      <w:r w:rsidRPr="00B8266F">
        <w:rPr>
          <w:color w:val="000000"/>
        </w:rPr>
        <w:t xml:space="preserve">Сазонова, Г. Г. Обществознание в таблицах и схемах / Г. Г. Сазонова. - М.: Виктория </w:t>
      </w:r>
      <w:r w:rsidRPr="00B8266F">
        <w:br/>
      </w:r>
      <w:r w:rsidRPr="00B8266F">
        <w:rPr>
          <w:b/>
          <w:bCs/>
          <w:color w:val="000000"/>
        </w:rPr>
        <w:t>Интернет- ресурсы:</w:t>
      </w:r>
    </w:p>
    <w:p w:rsidR="00B8266F" w:rsidRPr="00B8266F" w:rsidRDefault="00B8266F" w:rsidP="00B8266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B8266F">
        <w:rPr>
          <w:color w:val="000000"/>
        </w:rPr>
        <w:t>http://fcior.edu.ru/ - федеральный портал школьных цифровых образовательных ресурсов</w:t>
      </w:r>
    </w:p>
    <w:p w:rsidR="00B8266F" w:rsidRPr="00B8266F" w:rsidRDefault="00B8266F" w:rsidP="00B8266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B8266F">
        <w:rPr>
          <w:color w:val="000000"/>
        </w:rPr>
        <w:t xml:space="preserve">http://www.school-collection.edu.ru/ - цифровые образовательные ресурсы </w:t>
      </w:r>
      <w:proofErr w:type="gramStart"/>
      <w:r w:rsidRPr="00B8266F">
        <w:rPr>
          <w:color w:val="000000"/>
        </w:rPr>
        <w:t>для  общеобразовательной</w:t>
      </w:r>
      <w:proofErr w:type="gramEnd"/>
      <w:r w:rsidRPr="00B8266F">
        <w:rPr>
          <w:color w:val="000000"/>
        </w:rPr>
        <w:t xml:space="preserve"> школы</w:t>
      </w:r>
    </w:p>
    <w:p w:rsidR="00B8266F" w:rsidRPr="00B8266F" w:rsidRDefault="00B8266F" w:rsidP="00B8266F">
      <w:pPr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B8266F">
        <w:rPr>
          <w:color w:val="000000"/>
        </w:rPr>
        <w:t> http://festival.1september.ru/ - Фестиваль педагогических идей «Открытый урок»</w:t>
      </w:r>
    </w:p>
    <w:p w:rsidR="00B8266F" w:rsidRPr="00B8266F" w:rsidRDefault="00B8266F" w:rsidP="00B8266F">
      <w:pPr>
        <w:numPr>
          <w:ilvl w:val="0"/>
          <w:numId w:val="4"/>
        </w:numPr>
        <w:shd w:val="clear" w:color="auto" w:fill="FFFFFF"/>
        <w:jc w:val="both"/>
      </w:pPr>
      <w:r w:rsidRPr="00B8266F">
        <w:rPr>
          <w:color w:val="000000"/>
        </w:rPr>
        <w:lastRenderedPageBreak/>
        <w:t>компьютерные презентации по темам курса «Обществознание»</w:t>
      </w:r>
    </w:p>
    <w:p w:rsidR="00B8266F" w:rsidRPr="00B8266F" w:rsidRDefault="00B8266F" w:rsidP="00B8266F">
      <w:pPr>
        <w:shd w:val="clear" w:color="auto" w:fill="FFFFFF"/>
      </w:pPr>
    </w:p>
    <w:p w:rsidR="00B8266F" w:rsidRPr="00B8266F" w:rsidRDefault="00B8266F" w:rsidP="00B8266F">
      <w:pPr>
        <w:suppressAutoHyphens w:val="0"/>
        <w:jc w:val="center"/>
        <w:rPr>
          <w:rFonts w:eastAsia="Calibri"/>
          <w:b/>
          <w:sz w:val="22"/>
          <w:lang w:eastAsia="en-US"/>
        </w:rPr>
      </w:pPr>
      <w:r w:rsidRPr="00B8266F">
        <w:rPr>
          <w:rFonts w:eastAsia="Calibri"/>
          <w:b/>
          <w:sz w:val="22"/>
          <w:lang w:eastAsia="en-US"/>
        </w:rPr>
        <w:t>Пояснительная записка</w:t>
      </w:r>
    </w:p>
    <w:p w:rsidR="00B8266F" w:rsidRPr="00B8266F" w:rsidRDefault="00B8266F" w:rsidP="00B8266F">
      <w:pPr>
        <w:rPr>
          <w:sz w:val="20"/>
          <w:szCs w:val="20"/>
        </w:rPr>
      </w:pPr>
      <w:r w:rsidRPr="00B8266F">
        <w:rPr>
          <w:sz w:val="20"/>
          <w:szCs w:val="20"/>
        </w:rPr>
        <w:t xml:space="preserve">Данная рабочая программа по обществознанию для 7 класса </w:t>
      </w:r>
      <w:proofErr w:type="gramStart"/>
      <w:r w:rsidRPr="00B8266F">
        <w:rPr>
          <w:sz w:val="20"/>
          <w:szCs w:val="20"/>
        </w:rPr>
        <w:t>разработана  на</w:t>
      </w:r>
      <w:proofErr w:type="gramEnd"/>
      <w:r w:rsidRPr="00B8266F">
        <w:rPr>
          <w:sz w:val="20"/>
          <w:szCs w:val="20"/>
        </w:rPr>
        <w:t xml:space="preserve"> основе авторской программы Обществознание. Рабочие программы. Предметная линия учебников под редакцией Л. Н. Боголюбова. 5—9 </w:t>
      </w:r>
      <w:proofErr w:type="gramStart"/>
      <w:r w:rsidRPr="00B8266F">
        <w:rPr>
          <w:sz w:val="20"/>
          <w:szCs w:val="20"/>
        </w:rPr>
        <w:t>классы :Москва</w:t>
      </w:r>
      <w:proofErr w:type="gramEnd"/>
      <w:r w:rsidRPr="00B8266F">
        <w:rPr>
          <w:sz w:val="20"/>
          <w:szCs w:val="20"/>
        </w:rPr>
        <w:t xml:space="preserve"> «Просвещение» 2020 г.; Рабочая программа курса обществознания 7 класс, разработана при учете продолжительности  учебного года 34 недели, на 34 часа 1 час в неделю</w:t>
      </w:r>
    </w:p>
    <w:p w:rsidR="00B8266F" w:rsidRPr="00B8266F" w:rsidRDefault="00B8266F" w:rsidP="00B8266F">
      <w:pPr>
        <w:suppressAutoHyphens w:val="0"/>
        <w:rPr>
          <w:rFonts w:eastAsia="Calibri"/>
          <w:b/>
          <w:sz w:val="20"/>
          <w:szCs w:val="20"/>
          <w:lang w:eastAsia="en-US"/>
        </w:rPr>
      </w:pPr>
      <w:proofErr w:type="gramStart"/>
      <w:r w:rsidRPr="00B8266F">
        <w:rPr>
          <w:rFonts w:eastAsia="Calibri"/>
          <w:b/>
          <w:sz w:val="20"/>
          <w:szCs w:val="20"/>
          <w:lang w:eastAsia="en-US"/>
        </w:rPr>
        <w:t>УМК :</w:t>
      </w:r>
      <w:r w:rsidRPr="00B8266F">
        <w:rPr>
          <w:rFonts w:eastAsia="Calibri"/>
          <w:color w:val="000000"/>
          <w:sz w:val="20"/>
          <w:szCs w:val="20"/>
          <w:lang w:eastAsia="en-US"/>
        </w:rPr>
        <w:t>Обществознание</w:t>
      </w:r>
      <w:proofErr w:type="gramEnd"/>
      <w:r w:rsidRPr="00B8266F">
        <w:rPr>
          <w:rFonts w:eastAsia="Calibri"/>
          <w:color w:val="000000"/>
          <w:sz w:val="20"/>
          <w:szCs w:val="20"/>
          <w:lang w:eastAsia="en-US"/>
        </w:rPr>
        <w:t xml:space="preserve">. 7 класс: учебник для </w:t>
      </w:r>
      <w:proofErr w:type="spellStart"/>
      <w:r w:rsidRPr="00B8266F">
        <w:rPr>
          <w:rFonts w:eastAsia="Calibri"/>
          <w:color w:val="000000"/>
          <w:sz w:val="20"/>
          <w:szCs w:val="20"/>
          <w:lang w:eastAsia="en-US"/>
        </w:rPr>
        <w:t>общеобразоват</w:t>
      </w:r>
      <w:proofErr w:type="spellEnd"/>
      <w:r w:rsidRPr="00B8266F">
        <w:rPr>
          <w:rFonts w:eastAsia="Calibri"/>
          <w:color w:val="000000"/>
          <w:sz w:val="20"/>
          <w:szCs w:val="20"/>
          <w:lang w:eastAsia="en-US"/>
        </w:rPr>
        <w:t>. организаций</w:t>
      </w:r>
      <w:proofErr w:type="gramStart"/>
      <w:r w:rsidRPr="00B8266F">
        <w:rPr>
          <w:rFonts w:eastAsia="Calibri"/>
          <w:color w:val="000000"/>
          <w:sz w:val="20"/>
          <w:szCs w:val="20"/>
          <w:lang w:eastAsia="en-US"/>
        </w:rPr>
        <w:t>/[</w:t>
      </w:r>
      <w:proofErr w:type="gramEnd"/>
      <w:r w:rsidRPr="00B8266F">
        <w:rPr>
          <w:rFonts w:eastAsia="Calibri"/>
          <w:color w:val="000000"/>
          <w:sz w:val="20"/>
          <w:szCs w:val="20"/>
          <w:lang w:eastAsia="en-US"/>
        </w:rPr>
        <w:t>Л.Н. Боголюбов А.И. Матвеев, Е.И. Жильцов и др.]; под ред. Л. Н. Боголюбова, А. И. Матвеева. – М.:</w:t>
      </w:r>
    </w:p>
    <w:p w:rsidR="00B8266F" w:rsidRPr="00B8266F" w:rsidRDefault="00B8266F" w:rsidP="00B8266F">
      <w:pPr>
        <w:suppressAutoHyphens w:val="0"/>
        <w:jc w:val="both"/>
        <w:rPr>
          <w:rFonts w:eastAsia="Calibri"/>
          <w:sz w:val="22"/>
          <w:lang w:eastAsia="en-US"/>
        </w:rPr>
      </w:pPr>
    </w:p>
    <w:p w:rsidR="00B8266F" w:rsidRPr="00B8266F" w:rsidRDefault="00B8266F" w:rsidP="00B8266F">
      <w:pPr>
        <w:suppressAutoHyphens w:val="0"/>
        <w:jc w:val="both"/>
        <w:rPr>
          <w:rFonts w:eastAsia="Calibri"/>
          <w:b/>
          <w:sz w:val="22"/>
          <w:lang w:eastAsia="en-US"/>
        </w:rPr>
      </w:pPr>
      <w:r w:rsidRPr="00B8266F">
        <w:rPr>
          <w:rFonts w:eastAsia="Calibri"/>
          <w:b/>
          <w:sz w:val="22"/>
          <w:lang w:eastAsia="en-US"/>
        </w:rPr>
        <w:t>Планируемые результаты:</w:t>
      </w:r>
    </w:p>
    <w:p w:rsidR="00B8266F" w:rsidRPr="00B8266F" w:rsidRDefault="00B8266F" w:rsidP="00B8266F">
      <w:pPr>
        <w:tabs>
          <w:tab w:val="center" w:pos="4677"/>
        </w:tabs>
        <w:suppressAutoHyphens w:val="0"/>
        <w:jc w:val="both"/>
        <w:rPr>
          <w:rFonts w:eastAsia="Calibri"/>
          <w:b/>
          <w:i/>
          <w:sz w:val="22"/>
          <w:lang w:eastAsia="en-US"/>
        </w:rPr>
      </w:pPr>
      <w:r w:rsidRPr="00B8266F">
        <w:rPr>
          <w:rFonts w:eastAsia="Calibri"/>
          <w:b/>
          <w:i/>
          <w:sz w:val="22"/>
          <w:lang w:eastAsia="en-US"/>
        </w:rPr>
        <w:t>Личностные:</w:t>
      </w:r>
      <w:r w:rsidRPr="00B8266F">
        <w:rPr>
          <w:rFonts w:eastAsia="Calibri"/>
          <w:b/>
          <w:i/>
          <w:sz w:val="22"/>
          <w:lang w:eastAsia="en-US"/>
        </w:rPr>
        <w:tab/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  <w:r w:rsidRPr="00B8266F">
        <w:rPr>
          <w:color w:val="000000"/>
          <w:sz w:val="22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  <w:r w:rsidRPr="00B8266F">
        <w:rPr>
          <w:color w:val="000000"/>
          <w:sz w:val="22"/>
          <w:lang w:eastAsia="ru-RU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  <w:r w:rsidRPr="00B8266F">
        <w:rPr>
          <w:color w:val="000000"/>
          <w:sz w:val="22"/>
          <w:lang w:eastAsia="ru-RU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8266F">
        <w:rPr>
          <w:color w:val="000000"/>
          <w:sz w:val="22"/>
          <w:lang w:eastAsia="ru-RU"/>
        </w:rPr>
        <w:t>и  общественной</w:t>
      </w:r>
      <w:proofErr w:type="gramEnd"/>
      <w:r w:rsidRPr="00B8266F">
        <w:rPr>
          <w:color w:val="000000"/>
          <w:sz w:val="22"/>
          <w:lang w:eastAsia="ru-RU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  <w:r w:rsidRPr="00B8266F">
        <w:rPr>
          <w:color w:val="000000"/>
          <w:sz w:val="22"/>
          <w:lang w:eastAsia="ru-RU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suppressAutoHyphens w:val="0"/>
        <w:jc w:val="both"/>
        <w:rPr>
          <w:rFonts w:ascii="Arial" w:hAnsi="Arial" w:cs="Arial"/>
          <w:color w:val="000000"/>
          <w:sz w:val="20"/>
          <w:szCs w:val="22"/>
          <w:lang w:eastAsia="ru-RU"/>
        </w:rPr>
      </w:pPr>
      <w:r w:rsidRPr="00B8266F">
        <w:rPr>
          <w:color w:val="000000"/>
          <w:sz w:val="22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266F" w:rsidRPr="00B8266F" w:rsidRDefault="00B8266F" w:rsidP="00B8266F">
      <w:pPr>
        <w:shd w:val="clear" w:color="auto" w:fill="FFFFFF"/>
        <w:overflowPunct w:val="0"/>
        <w:autoSpaceDE w:val="0"/>
        <w:ind w:left="66"/>
        <w:jc w:val="both"/>
        <w:textAlignment w:val="baseline"/>
        <w:rPr>
          <w:b/>
          <w:i/>
          <w:sz w:val="22"/>
        </w:rPr>
      </w:pPr>
      <w:proofErr w:type="spellStart"/>
      <w:r w:rsidRPr="00B8266F">
        <w:rPr>
          <w:b/>
          <w:i/>
          <w:sz w:val="22"/>
        </w:rPr>
        <w:t>Метапредметные</w:t>
      </w:r>
      <w:proofErr w:type="spellEnd"/>
      <w:r w:rsidRPr="00B8266F">
        <w:rPr>
          <w:b/>
          <w:i/>
          <w:sz w:val="22"/>
        </w:rPr>
        <w:t>: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sz w:val="22"/>
        </w:rPr>
        <w:t>моделирование практических ситуаций;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sz w:val="22"/>
        </w:rPr>
        <w:t>объяснение и конкретизация, с помощью фактов, различных связей;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sz w:val="22"/>
        </w:rPr>
        <w:t>описание и иллюстрация примерами общественных ситуаций;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sz w:val="22"/>
        </w:rPr>
        <w:t>исследование практических ситуаций на моделях;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sz w:val="22"/>
        </w:rPr>
        <w:t>выявление и объяснение взаимосвязи явлений.</w:t>
      </w:r>
    </w:p>
    <w:p w:rsidR="00B8266F" w:rsidRPr="00B8266F" w:rsidRDefault="00B8266F" w:rsidP="00B8266F">
      <w:pPr>
        <w:shd w:val="clear" w:color="auto" w:fill="FFFFFF"/>
        <w:overflowPunct w:val="0"/>
        <w:autoSpaceDE w:val="0"/>
        <w:jc w:val="both"/>
        <w:textAlignment w:val="baseline"/>
        <w:rPr>
          <w:b/>
          <w:i/>
          <w:sz w:val="22"/>
        </w:rPr>
      </w:pPr>
      <w:r w:rsidRPr="00B8266F">
        <w:rPr>
          <w:b/>
          <w:i/>
          <w:sz w:val="22"/>
        </w:rPr>
        <w:t>Предметные: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умение приводить примеры социальных норм и их роли в общественной жизни;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знание прав ребёнка и способов их защиты;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раскрывать значение дисциплины как необходимого условия существования общества и человека;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характеристика ответственности за нарушение законов;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описание различных форм организации хозяйственной жизни;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понимание понятия «семейный бюджет»;</w:t>
      </w:r>
    </w:p>
    <w:p w:rsidR="00B8266F" w:rsidRPr="00B8266F" w:rsidRDefault="00B8266F" w:rsidP="00B8266F">
      <w:pPr>
        <w:numPr>
          <w:ilvl w:val="0"/>
          <w:numId w:val="7"/>
        </w:numPr>
        <w:shd w:val="clear" w:color="auto" w:fill="FFFFFF"/>
        <w:overflowPunct w:val="0"/>
        <w:autoSpaceDE w:val="0"/>
        <w:jc w:val="both"/>
        <w:textAlignment w:val="baseline"/>
        <w:rPr>
          <w:sz w:val="22"/>
        </w:rPr>
      </w:pPr>
      <w:r w:rsidRPr="00B8266F">
        <w:rPr>
          <w:sz w:val="22"/>
        </w:rPr>
        <w:t>объяснение значения природных ресурсов в жизни общества.</w:t>
      </w:r>
    </w:p>
    <w:p w:rsidR="00B8266F" w:rsidRPr="00B8266F" w:rsidRDefault="00B8266F" w:rsidP="00B8266F">
      <w:pPr>
        <w:suppressAutoHyphens w:val="0"/>
        <w:autoSpaceDE w:val="0"/>
        <w:autoSpaceDN w:val="0"/>
        <w:adjustRightInd w:val="0"/>
        <w:rPr>
          <w:szCs w:val="22"/>
        </w:rPr>
      </w:pPr>
    </w:p>
    <w:p w:rsidR="00B8266F" w:rsidRPr="00B8266F" w:rsidRDefault="00B8266F" w:rsidP="00B8266F">
      <w:pPr>
        <w:suppressAutoHyphens w:val="0"/>
        <w:autoSpaceDE w:val="0"/>
        <w:autoSpaceDN w:val="0"/>
        <w:adjustRightInd w:val="0"/>
        <w:jc w:val="center"/>
        <w:rPr>
          <w:b/>
          <w:szCs w:val="22"/>
        </w:rPr>
      </w:pPr>
      <w:r w:rsidRPr="00B8266F">
        <w:rPr>
          <w:b/>
          <w:szCs w:val="22"/>
        </w:rPr>
        <w:t>Содержание учебного предмета</w:t>
      </w:r>
    </w:p>
    <w:tbl>
      <w:tblPr>
        <w:tblpPr w:leftFromText="180" w:rightFromText="180" w:vertAnchor="text" w:horzAnchor="page" w:tblpX="1104" w:tblpY="182"/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387"/>
        <w:gridCol w:w="858"/>
        <w:gridCol w:w="7014"/>
      </w:tblGrid>
      <w:tr w:rsidR="00B8266F" w:rsidRPr="00B8266F" w:rsidTr="009A3FCD">
        <w:trPr>
          <w:trHeight w:val="453"/>
        </w:trPr>
        <w:tc>
          <w:tcPr>
            <w:tcW w:w="88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№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раздела</w:t>
            </w:r>
          </w:p>
        </w:tc>
        <w:tc>
          <w:tcPr>
            <w:tcW w:w="1388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Тема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раздела</w:t>
            </w:r>
          </w:p>
        </w:tc>
        <w:tc>
          <w:tcPr>
            <w:tcW w:w="85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Кол-во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часов</w:t>
            </w:r>
          </w:p>
        </w:tc>
        <w:tc>
          <w:tcPr>
            <w:tcW w:w="7051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Основное содержание по разделам</w:t>
            </w:r>
          </w:p>
        </w:tc>
      </w:tr>
      <w:tr w:rsidR="00B8266F" w:rsidRPr="00B8266F" w:rsidTr="009A3FCD">
        <w:trPr>
          <w:trHeight w:val="2362"/>
        </w:trPr>
        <w:tc>
          <w:tcPr>
            <w:tcW w:w="88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1</w:t>
            </w:r>
          </w:p>
        </w:tc>
        <w:tc>
          <w:tcPr>
            <w:tcW w:w="1388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Человек и закон</w:t>
            </w:r>
          </w:p>
        </w:tc>
        <w:tc>
          <w:tcPr>
            <w:tcW w:w="85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13</w:t>
            </w:r>
          </w:p>
        </w:tc>
        <w:tc>
          <w:tcPr>
            <w:tcW w:w="7051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Освоенность в соответствии с возрастом правовых норм, ролей и форм социальной жизни в государстве.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Способность в соответствии с возрастом осознанно и ответственно оценивать собственные поступки с позиций права</w:t>
            </w:r>
          </w:p>
        </w:tc>
      </w:tr>
      <w:tr w:rsidR="00B8266F" w:rsidRPr="00B8266F" w:rsidTr="009A3FCD">
        <w:trPr>
          <w:trHeight w:val="983"/>
        </w:trPr>
        <w:tc>
          <w:tcPr>
            <w:tcW w:w="88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388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Человек и экономика</w:t>
            </w:r>
          </w:p>
        </w:tc>
        <w:tc>
          <w:tcPr>
            <w:tcW w:w="85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13</w:t>
            </w:r>
          </w:p>
        </w:tc>
        <w:tc>
          <w:tcPr>
            <w:tcW w:w="7051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Идентификация учащимся себя в качестве субъекта социальных преобразований.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proofErr w:type="spellStart"/>
            <w:r w:rsidRPr="00B8266F">
              <w:rPr>
                <w:sz w:val="22"/>
                <w:szCs w:val="22"/>
              </w:rPr>
              <w:t>Сформированность</w:t>
            </w:r>
            <w:proofErr w:type="spellEnd"/>
            <w:r w:rsidRPr="00B8266F">
              <w:rPr>
                <w:sz w:val="22"/>
                <w:szCs w:val="22"/>
              </w:rPr>
              <w:t xml:space="preserve"> ценностей созидательного отношения к окружающей действительности, социального творчества, продуктивной организации совместной деятельности.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Уважительное отношение к труду.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proofErr w:type="spellStart"/>
            <w:r w:rsidRPr="00B8266F">
              <w:rPr>
                <w:sz w:val="22"/>
                <w:szCs w:val="22"/>
              </w:rPr>
              <w:t>Сформированность</w:t>
            </w:r>
            <w:proofErr w:type="spellEnd"/>
            <w:r w:rsidRPr="00B8266F">
              <w:rPr>
                <w:sz w:val="22"/>
                <w:szCs w:val="22"/>
              </w:rPr>
              <w:t xml:space="preserve"> ценности здорового и безопасного образа жизни.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Усвоение правил индивидуального и коллективного безопасного поведения</w:t>
            </w:r>
          </w:p>
        </w:tc>
      </w:tr>
      <w:tr w:rsidR="00B8266F" w:rsidRPr="00B8266F" w:rsidTr="009A3FCD">
        <w:trPr>
          <w:trHeight w:val="1953"/>
        </w:trPr>
        <w:tc>
          <w:tcPr>
            <w:tcW w:w="88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3</w:t>
            </w:r>
          </w:p>
        </w:tc>
        <w:tc>
          <w:tcPr>
            <w:tcW w:w="1388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Человек и природа</w:t>
            </w:r>
          </w:p>
        </w:tc>
        <w:tc>
          <w:tcPr>
            <w:tcW w:w="85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6</w:t>
            </w:r>
          </w:p>
        </w:tc>
        <w:tc>
          <w:tcPr>
            <w:tcW w:w="7051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 xml:space="preserve">Идентификация учащимся себя как полноправного члена общества и субъекта деятельности в сфере </w:t>
            </w:r>
            <w:proofErr w:type="spellStart"/>
            <w:r w:rsidRPr="00B8266F">
              <w:rPr>
                <w:sz w:val="22"/>
                <w:szCs w:val="22"/>
              </w:rPr>
              <w:t>природоохраны</w:t>
            </w:r>
            <w:proofErr w:type="spellEnd"/>
            <w:r w:rsidRPr="00B8266F">
              <w:rPr>
                <w:sz w:val="22"/>
                <w:szCs w:val="22"/>
              </w:rPr>
              <w:t>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Ответственное отношение к природе.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Уважительное отношение к природному многообразию.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Готовность к самообразованию.</w:t>
            </w:r>
          </w:p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 xml:space="preserve">Понимание необходимости уважительно и доброжелательно относиться к природе.  Готовность вести диалог с другими людьми. </w:t>
            </w:r>
            <w:proofErr w:type="spellStart"/>
            <w:r w:rsidRPr="00B8266F">
              <w:rPr>
                <w:sz w:val="22"/>
                <w:szCs w:val="22"/>
              </w:rPr>
              <w:t>Сформированность</w:t>
            </w:r>
            <w:proofErr w:type="spellEnd"/>
            <w:r w:rsidRPr="00B8266F">
              <w:rPr>
                <w:sz w:val="22"/>
                <w:szCs w:val="22"/>
              </w:rPr>
              <w:t xml:space="preserve"> (в соответствии с возрастом) основ экологической культуры</w:t>
            </w:r>
          </w:p>
        </w:tc>
      </w:tr>
      <w:tr w:rsidR="00B8266F" w:rsidRPr="00B8266F" w:rsidTr="009A3FCD">
        <w:trPr>
          <w:trHeight w:val="719"/>
        </w:trPr>
        <w:tc>
          <w:tcPr>
            <w:tcW w:w="88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4</w:t>
            </w:r>
          </w:p>
        </w:tc>
        <w:tc>
          <w:tcPr>
            <w:tcW w:w="1388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859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  <w:r w:rsidRPr="00B8266F">
              <w:rPr>
                <w:sz w:val="22"/>
                <w:szCs w:val="22"/>
              </w:rPr>
              <w:t>2</w:t>
            </w:r>
          </w:p>
        </w:tc>
        <w:tc>
          <w:tcPr>
            <w:tcW w:w="7051" w:type="dxa"/>
          </w:tcPr>
          <w:p w:rsidR="00B8266F" w:rsidRPr="00B8266F" w:rsidRDefault="00B8266F" w:rsidP="00B8266F">
            <w:pPr>
              <w:rPr>
                <w:sz w:val="22"/>
                <w:szCs w:val="22"/>
              </w:rPr>
            </w:pPr>
          </w:p>
        </w:tc>
      </w:tr>
    </w:tbl>
    <w:p w:rsidR="00B8266F" w:rsidRPr="00B8266F" w:rsidRDefault="00B8266F" w:rsidP="00B8266F">
      <w:pPr>
        <w:spacing w:after="160" w:line="252" w:lineRule="auto"/>
        <w:jc w:val="center"/>
        <w:rPr>
          <w:rFonts w:eastAsia="Calibri"/>
          <w:b/>
          <w:bCs/>
          <w:sz w:val="22"/>
          <w:szCs w:val="20"/>
        </w:rPr>
      </w:pPr>
    </w:p>
    <w:p w:rsidR="00B8266F" w:rsidRPr="00B8266F" w:rsidRDefault="00B8266F" w:rsidP="00B8266F">
      <w:pPr>
        <w:suppressAutoHyphens w:val="0"/>
        <w:jc w:val="center"/>
        <w:rPr>
          <w:b/>
          <w:sz w:val="22"/>
          <w:u w:val="single"/>
        </w:rPr>
      </w:pPr>
      <w:r w:rsidRPr="00B8266F">
        <w:rPr>
          <w:b/>
          <w:sz w:val="22"/>
          <w:u w:val="single"/>
        </w:rPr>
        <w:t xml:space="preserve">Литература </w:t>
      </w:r>
    </w:p>
    <w:p w:rsidR="00B8266F" w:rsidRPr="00B8266F" w:rsidRDefault="00B8266F" w:rsidP="00B8266F">
      <w:pPr>
        <w:suppressAutoHyphens w:val="0"/>
        <w:jc w:val="both"/>
        <w:rPr>
          <w:sz w:val="22"/>
        </w:rPr>
      </w:pPr>
      <w:r w:rsidRPr="00B8266F">
        <w:rPr>
          <w:sz w:val="22"/>
        </w:rPr>
        <w:t>Для учителя: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Нормативные и программные документы.  ФЗ «Об </w:t>
      </w:r>
      <w:proofErr w:type="gramStart"/>
      <w:r w:rsidRPr="00B8266F">
        <w:rPr>
          <w:color w:val="000000"/>
          <w:sz w:val="22"/>
        </w:rPr>
        <w:t>образовании  в</w:t>
      </w:r>
      <w:proofErr w:type="gramEnd"/>
      <w:r w:rsidRPr="00B8266F">
        <w:rPr>
          <w:color w:val="000000"/>
          <w:sz w:val="22"/>
        </w:rPr>
        <w:t xml:space="preserve"> РФ».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Примерные программы по учебным предметам. Обществознание 5 – 9 классы. Стандарты второго поколения. </w:t>
      </w:r>
    </w:p>
    <w:p w:rsidR="00B8266F" w:rsidRPr="00B8266F" w:rsidRDefault="00B8266F" w:rsidP="00B8266F">
      <w:pPr>
        <w:numPr>
          <w:ilvl w:val="0"/>
          <w:numId w:val="8"/>
        </w:numPr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Боголюбов Л.Н. Обществознание. Поурочные разработки. 7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 </w:t>
      </w:r>
    </w:p>
    <w:p w:rsidR="00B8266F" w:rsidRPr="00B8266F" w:rsidRDefault="00B8266F" w:rsidP="00B8266F">
      <w:pPr>
        <w:suppressAutoHyphens w:val="0"/>
        <w:autoSpaceDE w:val="0"/>
        <w:autoSpaceDN w:val="0"/>
        <w:adjustRightInd w:val="0"/>
        <w:ind w:left="720"/>
        <w:rPr>
          <w:color w:val="000000"/>
          <w:sz w:val="22"/>
        </w:rPr>
      </w:pP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Безбородов А. Б. Обществознание: учеб. / А. Б. Безбородое, М. Б. Буланова, В. Д. Губин.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Морозова С. А. Обществознание: </w:t>
      </w:r>
      <w:proofErr w:type="gramStart"/>
      <w:r w:rsidRPr="00B8266F">
        <w:rPr>
          <w:color w:val="000000"/>
          <w:sz w:val="22"/>
        </w:rPr>
        <w:t>учеб.-</w:t>
      </w:r>
      <w:proofErr w:type="gramEnd"/>
      <w:r w:rsidRPr="00B8266F">
        <w:rPr>
          <w:color w:val="000000"/>
          <w:sz w:val="22"/>
        </w:rPr>
        <w:t xml:space="preserve">метод, пособие / С. А. Морозова.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Каверин Б. И. Обществознание /Б. И. Каверин, П. И. Чижик.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Кравченко А. И. Социология и политология: учеб. пособие для студентов средних проф. учеб. заведений / А. И. Кравченко.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proofErr w:type="spellStart"/>
      <w:r w:rsidRPr="00B8266F">
        <w:rPr>
          <w:color w:val="000000"/>
          <w:sz w:val="22"/>
        </w:rPr>
        <w:t>Михайлушкин</w:t>
      </w:r>
      <w:proofErr w:type="spellEnd"/>
      <w:r w:rsidRPr="00B8266F">
        <w:rPr>
          <w:color w:val="000000"/>
          <w:sz w:val="22"/>
        </w:rPr>
        <w:t xml:space="preserve"> А. Н. Основы экономики: учеб. для </w:t>
      </w:r>
      <w:proofErr w:type="spellStart"/>
      <w:r w:rsidRPr="00B8266F">
        <w:rPr>
          <w:color w:val="000000"/>
          <w:sz w:val="22"/>
        </w:rPr>
        <w:t>ссузов</w:t>
      </w:r>
      <w:proofErr w:type="spellEnd"/>
      <w:r w:rsidRPr="00B8266F">
        <w:rPr>
          <w:color w:val="000000"/>
          <w:sz w:val="22"/>
        </w:rPr>
        <w:t xml:space="preserve"> / А. Н. </w:t>
      </w:r>
      <w:proofErr w:type="spellStart"/>
      <w:r w:rsidRPr="00B8266F">
        <w:rPr>
          <w:color w:val="000000"/>
          <w:sz w:val="22"/>
        </w:rPr>
        <w:t>Михайлушкин</w:t>
      </w:r>
      <w:proofErr w:type="spellEnd"/>
      <w:r w:rsidRPr="00B8266F">
        <w:rPr>
          <w:color w:val="000000"/>
          <w:sz w:val="22"/>
        </w:rPr>
        <w:t xml:space="preserve">. </w:t>
      </w:r>
    </w:p>
    <w:p w:rsidR="00B8266F" w:rsidRPr="00B8266F" w:rsidRDefault="00B8266F" w:rsidP="00B8266F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Носова С. С. Основы экономики: учеб. для студентов образовав учреждений среднего проф. образования / С. С. Носова. </w:t>
      </w:r>
    </w:p>
    <w:p w:rsidR="00B8266F" w:rsidRPr="00B8266F" w:rsidRDefault="00B8266F" w:rsidP="00B8266F">
      <w:pPr>
        <w:suppressAutoHyphens w:val="0"/>
        <w:autoSpaceDE w:val="0"/>
        <w:autoSpaceDN w:val="0"/>
        <w:adjustRightInd w:val="0"/>
        <w:rPr>
          <w:color w:val="000000"/>
          <w:sz w:val="22"/>
        </w:rPr>
      </w:pPr>
    </w:p>
    <w:p w:rsidR="00B8266F" w:rsidRPr="00B8266F" w:rsidRDefault="00B8266F" w:rsidP="00B8266F">
      <w:pPr>
        <w:suppressAutoHyphens w:val="0"/>
        <w:jc w:val="both"/>
        <w:rPr>
          <w:sz w:val="22"/>
        </w:rPr>
      </w:pPr>
      <w:r w:rsidRPr="00B8266F">
        <w:rPr>
          <w:sz w:val="22"/>
        </w:rPr>
        <w:t>Для учащихся</w:t>
      </w:r>
    </w:p>
    <w:p w:rsidR="00B8266F" w:rsidRPr="00B8266F" w:rsidRDefault="00B8266F" w:rsidP="00B8266F">
      <w:pPr>
        <w:numPr>
          <w:ilvl w:val="0"/>
          <w:numId w:val="9"/>
        </w:numPr>
        <w:rPr>
          <w:rFonts w:eastAsia="Calibri"/>
          <w:sz w:val="22"/>
        </w:rPr>
      </w:pPr>
      <w:r w:rsidRPr="00B8266F">
        <w:rPr>
          <w:rFonts w:eastAsia="Calibri"/>
          <w:sz w:val="22"/>
        </w:rPr>
        <w:t xml:space="preserve">Обществознание. 7 класс: учебник для общеобразовательных организаций с прил. на электрон носителе / [Л.Н. Боголюбов, Н.Ф. Виноградова, Н.И. Городецкая и </w:t>
      </w:r>
      <w:proofErr w:type="gramStart"/>
      <w:r w:rsidRPr="00B8266F">
        <w:rPr>
          <w:rFonts w:eastAsia="Calibri"/>
          <w:sz w:val="22"/>
        </w:rPr>
        <w:t>др. ]</w:t>
      </w:r>
      <w:proofErr w:type="gramEnd"/>
      <w:r w:rsidRPr="00B8266F">
        <w:rPr>
          <w:rFonts w:eastAsia="Calibri"/>
          <w:sz w:val="22"/>
        </w:rPr>
        <w:t xml:space="preserve"> / Под ред. Л. Н. Боголюбова, Л. Ф. Ивановой; Рос. акад. наук, Рос. акад. образования, изд-во «Просвещение».</w:t>
      </w:r>
    </w:p>
    <w:p w:rsidR="00B8266F" w:rsidRPr="00B8266F" w:rsidRDefault="00B8266F" w:rsidP="00B8266F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</w:rPr>
      </w:pPr>
      <w:r w:rsidRPr="00B8266F">
        <w:rPr>
          <w:rFonts w:eastAsia="Calibri"/>
          <w:sz w:val="22"/>
        </w:rPr>
        <w:t xml:space="preserve">Баранов П.А Обществознание: полный справочник. </w:t>
      </w:r>
    </w:p>
    <w:p w:rsidR="00B8266F" w:rsidRPr="00B8266F" w:rsidRDefault="00B8266F" w:rsidP="00B8266F">
      <w:pPr>
        <w:numPr>
          <w:ilvl w:val="0"/>
          <w:numId w:val="9"/>
        </w:numPr>
        <w:suppressAutoHyphens w:val="0"/>
        <w:contextualSpacing/>
        <w:jc w:val="both"/>
        <w:rPr>
          <w:rFonts w:eastAsia="Calibri"/>
          <w:sz w:val="22"/>
        </w:rPr>
      </w:pPr>
      <w:r w:rsidRPr="00B8266F">
        <w:rPr>
          <w:rFonts w:eastAsia="Calibri"/>
          <w:sz w:val="22"/>
        </w:rPr>
        <w:t xml:space="preserve">Конституция Российской Федерации. </w:t>
      </w:r>
    </w:p>
    <w:p w:rsidR="00B8266F" w:rsidRPr="00B8266F" w:rsidRDefault="00B8266F" w:rsidP="00B8266F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color w:val="000000"/>
          <w:sz w:val="22"/>
        </w:rPr>
      </w:pPr>
      <w:r w:rsidRPr="00B8266F">
        <w:rPr>
          <w:color w:val="000000"/>
          <w:sz w:val="22"/>
        </w:rPr>
        <w:t xml:space="preserve">Румянцева Е. Е. Новая экономическая энциклопедия / Е. Е. Румянцева. </w:t>
      </w:r>
    </w:p>
    <w:p w:rsidR="00B8266F" w:rsidRPr="00B8266F" w:rsidRDefault="00B8266F" w:rsidP="00B8266F">
      <w:pPr>
        <w:suppressAutoHyphens w:val="0"/>
        <w:ind w:firstLine="720"/>
        <w:jc w:val="both"/>
        <w:rPr>
          <w:sz w:val="22"/>
        </w:rPr>
      </w:pPr>
      <w:r w:rsidRPr="00B8266F">
        <w:rPr>
          <w:sz w:val="22"/>
        </w:rPr>
        <w:t xml:space="preserve"> </w:t>
      </w:r>
    </w:p>
    <w:p w:rsidR="00B8266F" w:rsidRPr="00B8266F" w:rsidRDefault="00B8266F" w:rsidP="00B8266F">
      <w:pPr>
        <w:suppressAutoHyphens w:val="0"/>
        <w:rPr>
          <w:b/>
          <w:sz w:val="22"/>
        </w:rPr>
      </w:pPr>
      <w:r w:rsidRPr="00B8266F">
        <w:rPr>
          <w:b/>
          <w:sz w:val="22"/>
        </w:rPr>
        <w:t xml:space="preserve">Перечень </w:t>
      </w:r>
      <w:proofErr w:type="spellStart"/>
      <w:r w:rsidRPr="00B8266F">
        <w:rPr>
          <w:b/>
          <w:sz w:val="22"/>
        </w:rPr>
        <w:t>ЦОРов</w:t>
      </w:r>
      <w:proofErr w:type="spellEnd"/>
      <w:r w:rsidRPr="00B8266F">
        <w:rPr>
          <w:b/>
          <w:sz w:val="22"/>
        </w:rPr>
        <w:t xml:space="preserve"> и </w:t>
      </w:r>
      <w:proofErr w:type="spellStart"/>
      <w:r w:rsidRPr="00B8266F">
        <w:rPr>
          <w:b/>
          <w:sz w:val="22"/>
        </w:rPr>
        <w:t>ЭОРов</w:t>
      </w:r>
      <w:proofErr w:type="spellEnd"/>
    </w:p>
    <w:p w:rsidR="00B8266F" w:rsidRPr="00B8266F" w:rsidRDefault="00B8266F" w:rsidP="00B8266F">
      <w:pPr>
        <w:suppressAutoHyphens w:val="0"/>
        <w:spacing w:after="200" w:line="276" w:lineRule="auto"/>
        <w:rPr>
          <w:sz w:val="22"/>
        </w:rPr>
      </w:pPr>
      <w:r w:rsidRPr="00B8266F">
        <w:rPr>
          <w:sz w:val="22"/>
        </w:rPr>
        <w:t xml:space="preserve"> </w:t>
      </w:r>
      <w:hyperlink r:id="rId5" w:tgtFrame="_blank" w:history="1">
        <w:proofErr w:type="spellStart"/>
        <w:r w:rsidRPr="00B8266F">
          <w:rPr>
            <w:color w:val="0000FF"/>
            <w:sz w:val="22"/>
            <w:u w:val="single"/>
            <w:lang w:val="en-US"/>
          </w:rPr>
          <w:t>standart</w:t>
        </w:r>
        <w:proofErr w:type="spellEnd"/>
        <w:r w:rsidRPr="00B8266F">
          <w:rPr>
            <w:color w:val="0000FF"/>
            <w:sz w:val="22"/>
            <w:u w:val="single"/>
          </w:rPr>
          <w:t>.</w:t>
        </w:r>
        <w:proofErr w:type="spellStart"/>
        <w:r w:rsidRPr="00B8266F">
          <w:rPr>
            <w:color w:val="0000FF"/>
            <w:sz w:val="22"/>
            <w:u w:val="single"/>
            <w:lang w:val="en-US"/>
          </w:rPr>
          <w:t>edu</w:t>
        </w:r>
        <w:proofErr w:type="spellEnd"/>
        <w:r w:rsidRPr="00B8266F">
          <w:rPr>
            <w:color w:val="0000FF"/>
            <w:sz w:val="22"/>
            <w:u w:val="single"/>
          </w:rPr>
          <w:t>.</w:t>
        </w:r>
        <w:proofErr w:type="spellStart"/>
        <w:r w:rsidRPr="00B8266F">
          <w:rPr>
            <w:color w:val="0000FF"/>
            <w:sz w:val="22"/>
            <w:u w:val="single"/>
            <w:lang w:val="en-US"/>
          </w:rPr>
          <w:t>ru</w:t>
        </w:r>
        <w:proofErr w:type="spellEnd"/>
      </w:hyperlink>
      <w:r w:rsidRPr="00B8266F">
        <w:rPr>
          <w:sz w:val="22"/>
        </w:rPr>
        <w:t xml:space="preserve"> </w:t>
      </w:r>
      <w:hyperlink r:id="rId6" w:tgtFrame="_blank" w:history="1">
        <w:proofErr w:type="spellStart"/>
        <w:r w:rsidRPr="00B8266F">
          <w:rPr>
            <w:b/>
            <w:bCs/>
            <w:color w:val="0000FF"/>
            <w:sz w:val="22"/>
            <w:u w:val="single"/>
            <w:lang w:val="en-US"/>
          </w:rPr>
          <w:t>fgos</w:t>
        </w:r>
        <w:proofErr w:type="spellEnd"/>
        <w:r w:rsidRPr="00B8266F">
          <w:rPr>
            <w:color w:val="0000FF"/>
            <w:sz w:val="22"/>
            <w:u w:val="single"/>
          </w:rPr>
          <w:t>.</w:t>
        </w:r>
        <w:proofErr w:type="spellStart"/>
        <w:r w:rsidRPr="00B8266F">
          <w:rPr>
            <w:color w:val="0000FF"/>
            <w:sz w:val="22"/>
            <w:u w:val="single"/>
            <w:lang w:val="en-US"/>
          </w:rPr>
          <w:t>isiorao</w:t>
        </w:r>
        <w:proofErr w:type="spellEnd"/>
        <w:r w:rsidRPr="00B8266F">
          <w:rPr>
            <w:color w:val="0000FF"/>
            <w:sz w:val="22"/>
            <w:u w:val="single"/>
          </w:rPr>
          <w:t>.</w:t>
        </w:r>
        <w:proofErr w:type="spellStart"/>
        <w:r w:rsidRPr="00B8266F">
          <w:rPr>
            <w:color w:val="0000FF"/>
            <w:sz w:val="22"/>
            <w:u w:val="single"/>
            <w:lang w:val="en-US"/>
          </w:rPr>
          <w:t>ru</w:t>
        </w:r>
        <w:proofErr w:type="spellEnd"/>
      </w:hyperlink>
      <w:r w:rsidRPr="00B8266F">
        <w:rPr>
          <w:sz w:val="22"/>
        </w:rPr>
        <w:t xml:space="preserve"> </w:t>
      </w:r>
      <w:proofErr w:type="spellStart"/>
      <w:r w:rsidRPr="00B8266F">
        <w:rPr>
          <w:sz w:val="22"/>
          <w:lang w:val="en-US"/>
        </w:rPr>
        <w:t>educom</w:t>
      </w:r>
      <w:proofErr w:type="spellEnd"/>
      <w:r w:rsidRPr="00B8266F">
        <w:rPr>
          <w:sz w:val="22"/>
        </w:rPr>
        <w:t>.</w:t>
      </w:r>
      <w:proofErr w:type="spellStart"/>
      <w:r w:rsidRPr="00B8266F">
        <w:rPr>
          <w:sz w:val="22"/>
          <w:lang w:val="en-US"/>
        </w:rPr>
        <w:t>ru</w:t>
      </w:r>
      <w:proofErr w:type="spellEnd"/>
    </w:p>
    <w:p w:rsidR="00B8266F" w:rsidRPr="00B8266F" w:rsidRDefault="00B8266F" w:rsidP="00B8266F">
      <w:pPr>
        <w:shd w:val="clear" w:color="auto" w:fill="FFFFFF"/>
        <w:suppressAutoHyphens w:val="0"/>
        <w:autoSpaceDE w:val="0"/>
        <w:autoSpaceDN w:val="0"/>
        <w:adjustRightInd w:val="0"/>
        <w:rPr>
          <w:sz w:val="22"/>
        </w:rPr>
      </w:pPr>
      <w:hyperlink r:id="rId7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jurizdat</w:t>
        </w:r>
        <w:proofErr w:type="spellEnd"/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ru</w:t>
        </w:r>
        <w:proofErr w:type="spellEnd"/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editions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official</w:t>
        </w:r>
        <w:r w:rsidRPr="00B8266F">
          <w:rPr>
            <w:color w:val="648BCB"/>
            <w:sz w:val="22"/>
            <w:u w:val="single"/>
          </w:rPr>
          <w:t>/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lcrf</w:t>
        </w:r>
        <w:proofErr w:type="spellEnd"/>
      </w:hyperlink>
      <w:r w:rsidRPr="00B8266F">
        <w:rPr>
          <w:color w:val="000000"/>
          <w:sz w:val="22"/>
        </w:rPr>
        <w:t xml:space="preserve"> — Собрание зако</w:t>
      </w:r>
      <w:r w:rsidRPr="00B8266F">
        <w:rPr>
          <w:color w:val="000000"/>
          <w:sz w:val="22"/>
        </w:rPr>
        <w:softHyphen/>
        <w:t>нодательства Российской Федерации.</w:t>
      </w:r>
    </w:p>
    <w:p w:rsidR="00B8266F" w:rsidRPr="00B8266F" w:rsidRDefault="00B8266F" w:rsidP="00B8266F">
      <w:pPr>
        <w:shd w:val="clear" w:color="auto" w:fill="FFFFFF"/>
        <w:suppressAutoHyphens w:val="0"/>
        <w:autoSpaceDE w:val="0"/>
        <w:autoSpaceDN w:val="0"/>
        <w:adjustRightInd w:val="0"/>
        <w:rPr>
          <w:sz w:val="22"/>
        </w:rPr>
      </w:pPr>
      <w:hyperlink r:id="rId8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socionet</w:t>
        </w:r>
        <w:proofErr w:type="spellEnd"/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ru</w:t>
        </w:r>
        <w:proofErr w:type="spellEnd"/>
      </w:hyperlink>
      <w:r w:rsidRPr="00B8266F">
        <w:rPr>
          <w:color w:val="000000"/>
          <w:sz w:val="22"/>
        </w:rPr>
        <w:t xml:space="preserve"> — </w:t>
      </w:r>
      <w:proofErr w:type="spellStart"/>
      <w:r w:rsidRPr="00B8266F">
        <w:rPr>
          <w:color w:val="000000"/>
          <w:sz w:val="22"/>
        </w:rPr>
        <w:t>Соционет</w:t>
      </w:r>
      <w:proofErr w:type="spellEnd"/>
      <w:r w:rsidRPr="00B8266F">
        <w:rPr>
          <w:color w:val="000000"/>
          <w:sz w:val="22"/>
        </w:rPr>
        <w:t>: информационное про</w:t>
      </w:r>
      <w:r w:rsidRPr="00B8266F">
        <w:rPr>
          <w:color w:val="000000"/>
          <w:sz w:val="22"/>
        </w:rPr>
        <w:softHyphen/>
        <w:t>странство по общественным наукам.</w:t>
      </w:r>
    </w:p>
    <w:p w:rsidR="00B8266F" w:rsidRPr="00B8266F" w:rsidRDefault="00B8266F" w:rsidP="00B8266F">
      <w:pPr>
        <w:shd w:val="clear" w:color="auto" w:fill="FFFFFF"/>
        <w:suppressAutoHyphens w:val="0"/>
        <w:autoSpaceDE w:val="0"/>
        <w:autoSpaceDN w:val="0"/>
        <w:adjustRightInd w:val="0"/>
        <w:rPr>
          <w:sz w:val="22"/>
        </w:rPr>
      </w:pPr>
      <w:hyperlink r:id="rId9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ifap</w:t>
        </w:r>
        <w:proofErr w:type="spellEnd"/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ru</w:t>
        </w:r>
        <w:proofErr w:type="spellEnd"/>
      </w:hyperlink>
      <w:r w:rsidRPr="00B8266F">
        <w:rPr>
          <w:color w:val="000000"/>
          <w:sz w:val="22"/>
        </w:rPr>
        <w:t xml:space="preserve"> — Программа ЮНЕСКО «Информация для всех» в России.</w:t>
      </w:r>
    </w:p>
    <w:p w:rsidR="00B8266F" w:rsidRPr="00B8266F" w:rsidRDefault="00B8266F" w:rsidP="00B8266F">
      <w:pPr>
        <w:shd w:val="clear" w:color="auto" w:fill="FFFFFF"/>
        <w:suppressAutoHyphens w:val="0"/>
        <w:autoSpaceDE w:val="0"/>
        <w:autoSpaceDN w:val="0"/>
        <w:adjustRightInd w:val="0"/>
        <w:rPr>
          <w:sz w:val="22"/>
        </w:rPr>
      </w:pPr>
      <w:proofErr w:type="gramStart"/>
      <w:r w:rsidRPr="00B8266F">
        <w:rPr>
          <w:color w:val="000000"/>
          <w:sz w:val="22"/>
          <w:u w:val="single"/>
          <w:lang w:val="en-US"/>
        </w:rPr>
        <w:t>http</w:t>
      </w:r>
      <w:proofErr w:type="gramEnd"/>
      <w:r w:rsidRPr="00B8266F">
        <w:rPr>
          <w:color w:val="000000"/>
          <w:sz w:val="22"/>
          <w:u w:val="single"/>
        </w:rPr>
        <w:t>: //</w:t>
      </w:r>
      <w:hyperlink r:id="rId10" w:history="1"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gks</w:t>
        </w:r>
        <w:proofErr w:type="spellEnd"/>
        <w:r w:rsidRPr="00B8266F">
          <w:rPr>
            <w:color w:val="648BCB"/>
            <w:sz w:val="22"/>
            <w:u w:val="single"/>
          </w:rPr>
          <w:t>.</w:t>
        </w:r>
        <w:proofErr w:type="spellStart"/>
        <w:r w:rsidRPr="00B8266F">
          <w:rPr>
            <w:color w:val="648BCB"/>
            <w:sz w:val="22"/>
            <w:u w:val="single"/>
            <w:lang w:val="en-US"/>
          </w:rPr>
          <w:t>ru</w:t>
        </w:r>
        <w:proofErr w:type="spellEnd"/>
      </w:hyperlink>
      <w:r w:rsidRPr="00B8266F">
        <w:rPr>
          <w:color w:val="000000"/>
          <w:sz w:val="22"/>
        </w:rPr>
        <w:t xml:space="preserve"> — Федеральная служба государственной статистики: базы данных, статистическая информация.</w:t>
      </w:r>
    </w:p>
    <w:p w:rsidR="00B8266F" w:rsidRPr="00B8266F" w:rsidRDefault="00B8266F" w:rsidP="00B8266F">
      <w:pPr>
        <w:suppressAutoHyphens w:val="0"/>
        <w:spacing w:after="200" w:line="276" w:lineRule="auto"/>
        <w:rPr>
          <w:color w:val="000000"/>
          <w:sz w:val="22"/>
        </w:rPr>
      </w:pPr>
      <w:hyperlink r:id="rId11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alleng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edu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social</w:t>
        </w:r>
        <w:r w:rsidRPr="00B8266F">
          <w:rPr>
            <w:color w:val="648BCB"/>
            <w:sz w:val="22"/>
            <w:u w:val="single"/>
          </w:rPr>
          <w:t>2.</w:t>
        </w:r>
        <w:r w:rsidRPr="00B8266F">
          <w:rPr>
            <w:color w:val="648BCB"/>
            <w:sz w:val="22"/>
            <w:u w:val="single"/>
            <w:lang w:val="en-US"/>
          </w:rPr>
          <w:t>htm</w:t>
        </w:r>
      </w:hyperlink>
      <w:r w:rsidRPr="00B8266F">
        <w:rPr>
          <w:color w:val="000000"/>
          <w:sz w:val="22"/>
        </w:rPr>
        <w:t xml:space="preserve"> — Образовательные ре</w:t>
      </w:r>
      <w:r w:rsidRPr="00B8266F">
        <w:rPr>
          <w:color w:val="000000"/>
          <w:sz w:val="22"/>
        </w:rPr>
        <w:softHyphen/>
        <w:t xml:space="preserve">сурсы Интернета — обществознание.                                                  </w:t>
      </w:r>
      <w:hyperlink r:id="rId12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subscribe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catalog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economics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education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eidos</w:t>
        </w:r>
        <w:r w:rsidRPr="00B8266F">
          <w:rPr>
            <w:color w:val="648BCB"/>
            <w:sz w:val="22"/>
            <w:u w:val="single"/>
          </w:rPr>
          <w:t>6</w:t>
        </w:r>
        <w:r w:rsidRPr="00B8266F">
          <w:rPr>
            <w:color w:val="648BCB"/>
            <w:sz w:val="22"/>
            <w:u w:val="single"/>
            <w:lang w:val="en-US"/>
          </w:rPr>
          <w:t>social</w:t>
        </w:r>
      </w:hyperlink>
      <w:r w:rsidRPr="00B8266F">
        <w:rPr>
          <w:color w:val="000000"/>
          <w:sz w:val="22"/>
        </w:rPr>
        <w:t xml:space="preserve"> — Обществознание в школе (дистанционное обучение).                                                                                     </w:t>
      </w:r>
      <w:hyperlink r:id="rId13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lenta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  —   актуальные   новости   общественной жизни.                           </w:t>
      </w:r>
      <w:hyperlink r:id="rId14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fom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— Фонд общественного мнения (социо</w:t>
      </w:r>
      <w:r w:rsidRPr="00B8266F">
        <w:rPr>
          <w:color w:val="000000"/>
          <w:sz w:val="22"/>
        </w:rPr>
        <w:softHyphen/>
        <w:t xml:space="preserve">логические исследования).      </w:t>
      </w:r>
      <w:hyperlink r:id="rId15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ecsocman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edu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— Экономика. Социология. Ме</w:t>
      </w:r>
      <w:r w:rsidRPr="00B8266F">
        <w:rPr>
          <w:color w:val="000000"/>
          <w:sz w:val="22"/>
        </w:rPr>
        <w:softHyphen/>
        <w:t xml:space="preserve">неджмент. Федеральный образовательный портал.                                                                           </w:t>
      </w:r>
      <w:r w:rsidRPr="00B8266F">
        <w:rPr>
          <w:color w:val="648BCB"/>
          <w:sz w:val="22"/>
          <w:u w:val="single"/>
        </w:rPr>
        <w:br/>
      </w:r>
      <w:hyperlink r:id="rId16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be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economicus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— Основы экономики. Вводный курс.                         </w:t>
      </w:r>
      <w:r w:rsidRPr="00B8266F">
        <w:rPr>
          <w:color w:val="000000"/>
          <w:sz w:val="22"/>
        </w:rPr>
        <w:br/>
      </w:r>
      <w:proofErr w:type="spellStart"/>
      <w:proofErr w:type="gramStart"/>
      <w:r w:rsidRPr="00B8266F">
        <w:rPr>
          <w:color w:val="000000"/>
          <w:sz w:val="22"/>
          <w:u w:val="single"/>
          <w:lang w:val="en-US"/>
        </w:rPr>
        <w:t>hup</w:t>
      </w:r>
      <w:proofErr w:type="spellEnd"/>
      <w:proofErr w:type="gramEnd"/>
      <w:r w:rsidRPr="00B8266F">
        <w:rPr>
          <w:color w:val="000000"/>
          <w:sz w:val="22"/>
          <w:u w:val="single"/>
        </w:rPr>
        <w:t>://</w:t>
      </w:r>
      <w:hyperlink r:id="rId17" w:history="1"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cebe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sib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— Центр экономического и бизнес-образования: в помощь учителю. </w:t>
      </w:r>
      <w:r w:rsidRPr="00B8266F">
        <w:rPr>
          <w:color w:val="000000"/>
          <w:sz w:val="22"/>
        </w:rPr>
        <w:br/>
      </w:r>
      <w:hyperlink r:id="rId18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mba</w:t>
        </w:r>
        <w:r w:rsidRPr="00B8266F">
          <w:rPr>
            <w:color w:val="648BCB"/>
            <w:sz w:val="22"/>
            <w:u w:val="single"/>
          </w:rPr>
          <w:t>-</w:t>
        </w:r>
        <w:r w:rsidRPr="00B8266F">
          <w:rPr>
            <w:color w:val="648BCB"/>
            <w:sz w:val="22"/>
            <w:u w:val="single"/>
            <w:lang w:val="en-US"/>
          </w:rPr>
          <w:t>start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  <w:r w:rsidRPr="00B8266F">
          <w:rPr>
            <w:color w:val="648BCB"/>
            <w:sz w:val="22"/>
            <w:u w:val="single"/>
          </w:rPr>
          <w:t>/</w:t>
        </w:r>
      </w:hyperlink>
      <w:r w:rsidRPr="00B8266F">
        <w:rPr>
          <w:color w:val="000000"/>
          <w:sz w:val="22"/>
        </w:rPr>
        <w:t xml:space="preserve"> — Бизнес-образование без границ.                                                                                          </w:t>
      </w:r>
      <w:hyperlink r:id="rId19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hpo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opg</w:t>
        </w:r>
      </w:hyperlink>
      <w:r w:rsidRPr="00B8266F">
        <w:rPr>
          <w:color w:val="000000"/>
          <w:sz w:val="22"/>
        </w:rPr>
        <w:t xml:space="preserve"> — Права человека в России</w:t>
      </w:r>
      <w:r w:rsidRPr="00B8266F">
        <w:rPr>
          <w:color w:val="000000"/>
          <w:sz w:val="22"/>
        </w:rPr>
        <w:br/>
      </w:r>
      <w:hyperlink r:id="rId20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chelt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</w:hyperlink>
      <w:r w:rsidRPr="00B8266F">
        <w:rPr>
          <w:color w:val="000000"/>
          <w:sz w:val="22"/>
        </w:rPr>
        <w:t xml:space="preserve"> — журнал «Человек и труд</w:t>
      </w:r>
      <w:r w:rsidRPr="00B8266F">
        <w:rPr>
          <w:color w:val="000000"/>
          <w:sz w:val="22"/>
        </w:rPr>
        <w:br/>
      </w:r>
      <w:hyperlink r:id="rId21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ecolife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  <w:r w:rsidRPr="00B8266F">
          <w:rPr>
            <w:color w:val="648BCB"/>
            <w:sz w:val="22"/>
            <w:u w:val="single"/>
          </w:rPr>
          <w:t>/</w:t>
        </w:r>
        <w:r w:rsidRPr="00B8266F">
          <w:rPr>
            <w:color w:val="648BCB"/>
            <w:sz w:val="22"/>
            <w:u w:val="single"/>
            <w:lang w:val="en-US"/>
          </w:rPr>
          <w:t>index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shtml</w:t>
        </w:r>
      </w:hyperlink>
      <w:r w:rsidRPr="00B8266F">
        <w:rPr>
          <w:color w:val="000000"/>
          <w:sz w:val="22"/>
        </w:rPr>
        <w:t xml:space="preserve"> — Экология и жизнь. Меж</w:t>
      </w:r>
      <w:r w:rsidRPr="00B8266F">
        <w:rPr>
          <w:color w:val="000000"/>
          <w:sz w:val="22"/>
        </w:rPr>
        <w:softHyphen/>
        <w:t xml:space="preserve">дународный экологический портал.                                                                                                                       </w:t>
      </w:r>
      <w:hyperlink r:id="rId22" w:history="1">
        <w:r w:rsidRPr="00B8266F">
          <w:rPr>
            <w:color w:val="648BCB"/>
            <w:sz w:val="22"/>
            <w:u w:val="single"/>
            <w:lang w:val="en-US"/>
          </w:rPr>
          <w:t>http</w:t>
        </w:r>
        <w:r w:rsidRPr="00B8266F">
          <w:rPr>
            <w:color w:val="648BCB"/>
            <w:sz w:val="22"/>
            <w:u w:val="single"/>
          </w:rPr>
          <w:t>://</w:t>
        </w:r>
        <w:r w:rsidRPr="00B8266F">
          <w:rPr>
            <w:color w:val="648BCB"/>
            <w:sz w:val="22"/>
            <w:u w:val="single"/>
            <w:lang w:val="en-US"/>
          </w:rPr>
          <w:t>www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ecosysterna</w:t>
        </w:r>
        <w:r w:rsidRPr="00B8266F">
          <w:rPr>
            <w:color w:val="648BCB"/>
            <w:sz w:val="22"/>
            <w:u w:val="single"/>
          </w:rPr>
          <w:t>.</w:t>
        </w:r>
        <w:r w:rsidRPr="00B8266F">
          <w:rPr>
            <w:color w:val="648BCB"/>
            <w:sz w:val="22"/>
            <w:u w:val="single"/>
            <w:lang w:val="en-US"/>
          </w:rPr>
          <w:t>ru</w:t>
        </w:r>
        <w:r w:rsidRPr="00B8266F">
          <w:rPr>
            <w:color w:val="648BCB"/>
            <w:sz w:val="22"/>
            <w:u w:val="single"/>
          </w:rPr>
          <w:t>/</w:t>
        </w:r>
      </w:hyperlink>
      <w:r w:rsidRPr="00B8266F">
        <w:rPr>
          <w:color w:val="000000"/>
          <w:sz w:val="22"/>
        </w:rPr>
        <w:t xml:space="preserve"> — Экологический центр «Экоси</w:t>
      </w:r>
      <w:r w:rsidRPr="00B8266F">
        <w:rPr>
          <w:color w:val="000000"/>
          <w:sz w:val="22"/>
        </w:rPr>
        <w:softHyphen/>
        <w:t xml:space="preserve">стема».             </w:t>
      </w:r>
    </w:p>
    <w:p w:rsidR="00B8266F" w:rsidRPr="00B8266F" w:rsidRDefault="00B8266F" w:rsidP="00B8266F">
      <w:pPr>
        <w:suppressAutoHyphens w:val="0"/>
        <w:spacing w:after="200" w:line="276" w:lineRule="auto"/>
        <w:ind w:left="720"/>
        <w:rPr>
          <w:rFonts w:ascii="Calibri" w:hAnsi="Calibri" w:cs="Calibri"/>
          <w:szCs w:val="22"/>
        </w:rPr>
      </w:pPr>
    </w:p>
    <w:p w:rsidR="00B8266F" w:rsidRPr="00B8266F" w:rsidRDefault="00B8266F" w:rsidP="00B8266F">
      <w:pPr>
        <w:suppressAutoHyphens w:val="0"/>
        <w:jc w:val="center"/>
        <w:rPr>
          <w:rFonts w:eastAsia="Calibri"/>
          <w:b/>
          <w:sz w:val="20"/>
          <w:lang w:eastAsia="en-US"/>
        </w:rPr>
      </w:pPr>
      <w:r w:rsidRPr="00B8266F">
        <w:rPr>
          <w:rFonts w:eastAsia="Calibri"/>
          <w:b/>
          <w:sz w:val="20"/>
          <w:lang w:eastAsia="en-US"/>
        </w:rPr>
        <w:t>Пояснительная записка</w:t>
      </w:r>
    </w:p>
    <w:p w:rsidR="00B8266F" w:rsidRPr="00B8266F" w:rsidRDefault="00B8266F" w:rsidP="00B8266F">
      <w:pPr>
        <w:jc w:val="both"/>
        <w:rPr>
          <w:sz w:val="20"/>
          <w:szCs w:val="20"/>
        </w:rPr>
      </w:pPr>
      <w:r w:rsidRPr="00B8266F">
        <w:rPr>
          <w:rFonts w:eastAsia="Calibri"/>
          <w:sz w:val="20"/>
          <w:szCs w:val="20"/>
          <w:lang w:eastAsia="en-US"/>
        </w:rPr>
        <w:t xml:space="preserve">     </w:t>
      </w:r>
      <w:r w:rsidRPr="00B8266F">
        <w:rPr>
          <w:sz w:val="20"/>
          <w:szCs w:val="20"/>
        </w:rPr>
        <w:t xml:space="preserve">Данная рабочая программа по обществознанию для 8 класса </w:t>
      </w:r>
      <w:proofErr w:type="gramStart"/>
      <w:r w:rsidRPr="00B8266F">
        <w:rPr>
          <w:sz w:val="20"/>
          <w:szCs w:val="20"/>
        </w:rPr>
        <w:t>разработана  на</w:t>
      </w:r>
      <w:proofErr w:type="gramEnd"/>
      <w:r w:rsidRPr="00B8266F">
        <w:rPr>
          <w:sz w:val="20"/>
          <w:szCs w:val="20"/>
        </w:rPr>
        <w:t xml:space="preserve"> основе авторской программы Обществознание. Рабочие программы. Предметная линия учебников под редакцией Л. Н. Боголюбова. 5—9 </w:t>
      </w:r>
      <w:proofErr w:type="gramStart"/>
      <w:r w:rsidRPr="00B8266F">
        <w:rPr>
          <w:sz w:val="20"/>
          <w:szCs w:val="20"/>
        </w:rPr>
        <w:t>классы :Москва</w:t>
      </w:r>
      <w:proofErr w:type="gramEnd"/>
      <w:r w:rsidRPr="00B8266F">
        <w:rPr>
          <w:sz w:val="20"/>
          <w:szCs w:val="20"/>
        </w:rPr>
        <w:t xml:space="preserve"> «Просвещение» 2020 г.; Рабочая программа курса обществознания 9 класс, разработана при учете продолжительности  учебного года 34 недели, на 34 часа 1 час в неделю</w:t>
      </w:r>
    </w:p>
    <w:p w:rsidR="00B8266F" w:rsidRPr="00B8266F" w:rsidRDefault="00B8266F" w:rsidP="00B8266F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B8266F">
        <w:rPr>
          <w:rFonts w:eastAsia="SimSun" w:cs="font345"/>
          <w:b/>
          <w:kern w:val="1"/>
          <w:sz w:val="20"/>
          <w:szCs w:val="20"/>
        </w:rPr>
        <w:t>УМК :</w:t>
      </w:r>
      <w:r w:rsidRPr="00B8266F">
        <w:rPr>
          <w:rFonts w:eastAsia="SimSun" w:cs="font345"/>
          <w:color w:val="000000"/>
          <w:kern w:val="1"/>
          <w:sz w:val="20"/>
          <w:szCs w:val="20"/>
        </w:rPr>
        <w:t>Обществознание</w:t>
      </w:r>
      <w:proofErr w:type="gramEnd"/>
      <w:r w:rsidRPr="00B8266F">
        <w:rPr>
          <w:rFonts w:eastAsia="SimSun" w:cs="font345"/>
          <w:color w:val="000000"/>
          <w:kern w:val="1"/>
          <w:sz w:val="20"/>
          <w:szCs w:val="20"/>
        </w:rPr>
        <w:t xml:space="preserve">. 8 класс: учебник для </w:t>
      </w:r>
      <w:proofErr w:type="spellStart"/>
      <w:r w:rsidRPr="00B8266F">
        <w:rPr>
          <w:rFonts w:eastAsia="SimSun" w:cs="font345"/>
          <w:color w:val="000000"/>
          <w:kern w:val="1"/>
          <w:sz w:val="20"/>
          <w:szCs w:val="20"/>
        </w:rPr>
        <w:t>общеобразоват</w:t>
      </w:r>
      <w:proofErr w:type="spellEnd"/>
      <w:r w:rsidRPr="00B8266F">
        <w:rPr>
          <w:rFonts w:eastAsia="SimSun" w:cs="font345"/>
          <w:color w:val="000000"/>
          <w:kern w:val="1"/>
          <w:sz w:val="20"/>
          <w:szCs w:val="20"/>
        </w:rPr>
        <w:t>. организаций</w:t>
      </w:r>
      <w:proofErr w:type="gramStart"/>
      <w:r w:rsidRPr="00B8266F">
        <w:rPr>
          <w:rFonts w:eastAsia="SimSun" w:cs="font345"/>
          <w:color w:val="000000"/>
          <w:kern w:val="1"/>
          <w:sz w:val="20"/>
          <w:szCs w:val="20"/>
        </w:rPr>
        <w:t>/[</w:t>
      </w:r>
      <w:proofErr w:type="gramEnd"/>
      <w:r w:rsidRPr="00B8266F">
        <w:rPr>
          <w:rFonts w:eastAsia="SimSun" w:cs="font345"/>
          <w:color w:val="000000"/>
          <w:kern w:val="1"/>
          <w:sz w:val="20"/>
          <w:szCs w:val="20"/>
        </w:rPr>
        <w:t>Л.Н. Боголюбов А.И. Матвеев, Е.И. Жильцов и др.]; под ред. Л. Н. Боголюбова, А. И. Матвеева. – М.:</w:t>
      </w:r>
    </w:p>
    <w:p w:rsidR="00B8266F" w:rsidRPr="00B8266F" w:rsidRDefault="00B8266F" w:rsidP="00B8266F">
      <w:pPr>
        <w:suppressAutoHyphens w:val="0"/>
        <w:jc w:val="both"/>
        <w:rPr>
          <w:rFonts w:eastAsia="Calibri"/>
          <w:sz w:val="20"/>
          <w:lang w:eastAsia="en-US"/>
        </w:rPr>
      </w:pPr>
    </w:p>
    <w:p w:rsidR="00B8266F" w:rsidRPr="00B8266F" w:rsidRDefault="00B8266F" w:rsidP="00B8266F">
      <w:pPr>
        <w:suppressAutoHyphens w:val="0"/>
        <w:ind w:left="720"/>
        <w:jc w:val="both"/>
        <w:rPr>
          <w:rFonts w:eastAsia="Calibri"/>
          <w:b/>
          <w:sz w:val="20"/>
          <w:lang w:eastAsia="en-US"/>
        </w:rPr>
      </w:pPr>
      <w:r w:rsidRPr="00B8266F">
        <w:rPr>
          <w:rFonts w:eastAsia="Calibri"/>
          <w:b/>
          <w:sz w:val="20"/>
          <w:lang w:eastAsia="en-US"/>
        </w:rPr>
        <w:t>Планируемые результаты:</w:t>
      </w:r>
    </w:p>
    <w:p w:rsidR="00B8266F" w:rsidRPr="00B8266F" w:rsidRDefault="00B8266F" w:rsidP="00B8266F">
      <w:pPr>
        <w:suppressAutoHyphens w:val="0"/>
        <w:ind w:left="720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b/>
          <w:i/>
          <w:sz w:val="20"/>
          <w:lang w:eastAsia="en-US"/>
        </w:rPr>
        <w:t>Личностные:</w:t>
      </w:r>
      <w:r w:rsidRPr="00B8266F">
        <w:rPr>
          <w:rFonts w:eastAsia="Calibri"/>
          <w:b/>
          <w:i/>
          <w:sz w:val="20"/>
          <w:lang w:eastAsia="en-US"/>
        </w:rPr>
        <w:tab/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самоопределению и самореализации; интереса к изучению социальных и гуманитарных дисциплин;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воспитание общероссийской идентичности, гражданской ответственности, правового самосознания, толерантности, уважения к социальным нормам, приверженности к гуманистическим и демократическим ценностям, закрепленным в Конституции РФ;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</w:t>
      </w:r>
      <w:proofErr w:type="gramStart"/>
      <w:r w:rsidRPr="00B8266F">
        <w:rPr>
          <w:rFonts w:eastAsia="Calibri"/>
          <w:sz w:val="20"/>
          <w:lang w:eastAsia="en-US"/>
        </w:rPr>
        <w:t>и  общественной</w:t>
      </w:r>
      <w:proofErr w:type="gramEnd"/>
      <w:r w:rsidRPr="00B8266F">
        <w:rPr>
          <w:rFonts w:eastAsia="Calibri"/>
          <w:sz w:val="20"/>
          <w:lang w:eastAsia="en-US"/>
        </w:rPr>
        <w:t xml:space="preserve"> жизни в пределах возрастных компетенций с учётом региональных, этнокультурных, социальных и экономических особенностей;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8266F" w:rsidRPr="00B8266F" w:rsidRDefault="00B8266F" w:rsidP="00B8266F">
      <w:pPr>
        <w:suppressAutoHyphens w:val="0"/>
        <w:ind w:left="720"/>
        <w:jc w:val="both"/>
        <w:rPr>
          <w:rFonts w:eastAsia="Calibri"/>
          <w:b/>
          <w:i/>
          <w:sz w:val="20"/>
          <w:lang w:eastAsia="en-US"/>
        </w:rPr>
      </w:pPr>
      <w:proofErr w:type="spellStart"/>
      <w:r w:rsidRPr="00B8266F">
        <w:rPr>
          <w:rFonts w:eastAsia="Calibri"/>
          <w:b/>
          <w:i/>
          <w:sz w:val="20"/>
          <w:lang w:eastAsia="en-US"/>
        </w:rPr>
        <w:t>Метапредметные</w:t>
      </w:r>
      <w:proofErr w:type="spellEnd"/>
      <w:r w:rsidRPr="00B8266F">
        <w:rPr>
          <w:rFonts w:eastAsia="Calibri"/>
          <w:b/>
          <w:i/>
          <w:sz w:val="20"/>
          <w:lang w:eastAsia="en-US"/>
        </w:rPr>
        <w:t>: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моделирование практических ситуаций;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объяснение и конкретизация, с помощью фактов, различных связей;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описание и иллюстрация примерами общественных ситуаций;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исследование практических ситуаций на моделях;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выявление и объяснение взаимосвязи явлений.</w:t>
      </w:r>
    </w:p>
    <w:p w:rsidR="00B8266F" w:rsidRPr="00B8266F" w:rsidRDefault="00B8266F" w:rsidP="00B8266F">
      <w:pPr>
        <w:suppressAutoHyphens w:val="0"/>
        <w:ind w:left="720"/>
        <w:jc w:val="both"/>
        <w:rPr>
          <w:rFonts w:eastAsia="Calibri"/>
          <w:b/>
          <w:i/>
          <w:sz w:val="20"/>
          <w:lang w:eastAsia="en-US"/>
        </w:rPr>
      </w:pPr>
      <w:r w:rsidRPr="00B8266F">
        <w:rPr>
          <w:rFonts w:eastAsia="Calibri"/>
          <w:b/>
          <w:i/>
          <w:sz w:val="20"/>
          <w:lang w:eastAsia="en-US"/>
        </w:rPr>
        <w:lastRenderedPageBreak/>
        <w:t>Предметные: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умение приводить примеры социальных норм и их роли в общественной жизни;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знание прав ребёнка и способов их защиты;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раскрывать значение дисциплины как необходимого условия существования общества и человека;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характеристика ответственности за нарушение законов;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описание различных форм организации хозяйственной жизни;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понимание понятия «семейный бюджет»;</w:t>
      </w:r>
    </w:p>
    <w:p w:rsidR="00B8266F" w:rsidRPr="00B8266F" w:rsidRDefault="00B8266F" w:rsidP="00B8266F">
      <w:pPr>
        <w:numPr>
          <w:ilvl w:val="0"/>
          <w:numId w:val="7"/>
        </w:numPr>
        <w:suppressAutoHyphens w:val="0"/>
        <w:spacing w:after="200" w:line="276" w:lineRule="auto"/>
        <w:jc w:val="both"/>
        <w:rPr>
          <w:rFonts w:eastAsia="Calibri"/>
          <w:sz w:val="20"/>
          <w:lang w:eastAsia="en-US"/>
        </w:rPr>
      </w:pPr>
      <w:r w:rsidRPr="00B8266F">
        <w:rPr>
          <w:rFonts w:eastAsia="Calibri"/>
          <w:sz w:val="20"/>
          <w:lang w:eastAsia="en-US"/>
        </w:rPr>
        <w:t>объяснение значения природных ресурсов в жизни общества.</w:t>
      </w:r>
    </w:p>
    <w:p w:rsidR="00B8266F" w:rsidRPr="00B8266F" w:rsidRDefault="00B8266F" w:rsidP="00B8266F">
      <w:pPr>
        <w:spacing w:before="280" w:after="280"/>
        <w:rPr>
          <w:color w:val="000000"/>
          <w:sz w:val="20"/>
          <w:szCs w:val="20"/>
        </w:rPr>
      </w:pPr>
      <w:r w:rsidRPr="00B8266F">
        <w:rPr>
          <w:b/>
          <w:color w:val="000000"/>
          <w:sz w:val="20"/>
          <w:szCs w:val="20"/>
        </w:rPr>
        <w:t>Содержание учебного предмета.</w:t>
      </w:r>
    </w:p>
    <w:tbl>
      <w:tblPr>
        <w:tblpPr w:leftFromText="180" w:rightFromText="180" w:vertAnchor="text" w:horzAnchor="page" w:tblpX="1104" w:tblpY="182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1357"/>
        <w:gridCol w:w="833"/>
        <w:gridCol w:w="7372"/>
      </w:tblGrid>
      <w:tr w:rsidR="00B8266F" w:rsidRPr="00B8266F" w:rsidTr="00B8266F">
        <w:tc>
          <w:tcPr>
            <w:tcW w:w="86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№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1357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Тема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раздела</w:t>
            </w:r>
          </w:p>
        </w:tc>
        <w:tc>
          <w:tcPr>
            <w:tcW w:w="83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Кол-во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7372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Содержание по разделам</w:t>
            </w:r>
          </w:p>
        </w:tc>
      </w:tr>
      <w:tr w:rsidR="00B8266F" w:rsidRPr="00B8266F" w:rsidTr="00B8266F">
        <w:tc>
          <w:tcPr>
            <w:tcW w:w="86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7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Личность и общество</w:t>
            </w:r>
          </w:p>
        </w:tc>
        <w:tc>
          <w:tcPr>
            <w:tcW w:w="83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72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Идентификация учащимся себя как полноправного члена общества и субъекта деятельности.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Российская гражданская идентичность, ощущение личностной сопричастности к судьбе российского народа.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Усвоение гуманистических, демократических и традиционных ценностей многонационального российского общества.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 Понимание необходимости уважительно и доброжелательно относиться к другому человеку, его мнению, мировоззрению, культуре, языку, вере, гражданской позиции.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Готовность участвовать в деятельности коллектива, продуктивно взаимодействующего с социальной средой.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Понимание ценности созидательного отношения к окружающей действительности, продуктивной организации совместной деятельности.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Соответствующая возрастным особенностям самореализация в группе и организации, реализация собственного лидерского потенциала.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Осознание значения семьи в жизни человека и общества, уважительное и заботливое отношение к членам своей семьи</w:t>
            </w:r>
          </w:p>
        </w:tc>
      </w:tr>
      <w:tr w:rsidR="00B8266F" w:rsidRPr="00B8266F" w:rsidTr="00B8266F">
        <w:tc>
          <w:tcPr>
            <w:tcW w:w="86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7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Сфера духовной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культуры</w:t>
            </w:r>
          </w:p>
        </w:tc>
        <w:tc>
          <w:tcPr>
            <w:tcW w:w="83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2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Усвоение гуманистических и традиционных ценностей многонационального российского общества, соответствующее возрастным особенностям.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Знание основных норм морали, нравственных, духовных идеалов, хранимых в культурных традициях народов России.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 Соответствующие возрастным особенностям нравственные чувства и нравственное поведение, стремление к нравственному самосовершенствованию. Веротерпимость, уважительное отношение к религиозным чувствам, взглядам людей или их отсутствию. Понимание значения нравственности, веры и религии в жизни человека, семьи и общества.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 xml:space="preserve">Соответствующая возрастным особенностям </w:t>
            </w:r>
            <w:proofErr w:type="spellStart"/>
            <w:r w:rsidRPr="00B8266F">
              <w:rPr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8266F">
              <w:rPr>
                <w:sz w:val="20"/>
                <w:szCs w:val="20"/>
                <w:lang w:eastAsia="ru-RU"/>
              </w:rPr>
              <w:t xml:space="preserve"> основ художественной культуры как части общей духовной культуры личности, ориентация в художественном и нравственном пространстве культуры, потребность в общении с художественными произведениями.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Уважение к истории культуры своего Отечества</w:t>
            </w:r>
          </w:p>
        </w:tc>
      </w:tr>
      <w:tr w:rsidR="00B8266F" w:rsidRPr="00B8266F" w:rsidTr="00B8266F">
        <w:tc>
          <w:tcPr>
            <w:tcW w:w="86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7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83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72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Осознание собственной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Идентификация себя как полноправного члена общества и субъекта деятельности и социальных преобразований.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Веротерпимость, уважительное отношение к религиозным чувствам, взглядам людей или их отсутствию. Понимание необходимости уважительно и доброжелательно относиться к другому человеку, его мнению, мировоззрению, культуре, языку, вере. Готовность вести диалог с другими людьми.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lastRenderedPageBreak/>
              <w:t>Освоенность в соответствии с возрастом социальных норм, правил поведения, ролей и форм социальной жизни в группах и сообществах.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Готовность участвовать в деятельности коллектива, продуктивно взаимодействующего с социальной средой.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Понимание ценности созидательного отношения к окружающей действительности, продуктивной организации совместной деятельности.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Самореализация в группе и организации, реализация собственного лидерского потенциала.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Осознание значения семьи в жизни человека и общества, уважительное и заботливое отношение к членам своей семьи</w:t>
            </w:r>
          </w:p>
        </w:tc>
      </w:tr>
      <w:tr w:rsidR="00B8266F" w:rsidRPr="00B8266F" w:rsidTr="00B8266F">
        <w:tc>
          <w:tcPr>
            <w:tcW w:w="86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357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833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72" w:type="dxa"/>
          </w:tcPr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Идентификация учащимся себя в качестве субъекта социальных преобразований.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8266F">
              <w:rPr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8266F">
              <w:rPr>
                <w:sz w:val="20"/>
                <w:szCs w:val="20"/>
                <w:lang w:eastAsia="ru-RU"/>
              </w:rPr>
              <w:t xml:space="preserve"> ценностей созидательного отношения к окружающей действительности, социального творчества, продуктивной организации совместной деятельности.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Уважительное отношение к труду.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proofErr w:type="spellStart"/>
            <w:r w:rsidRPr="00B8266F">
              <w:rPr>
                <w:sz w:val="20"/>
                <w:szCs w:val="20"/>
                <w:lang w:eastAsia="ru-RU"/>
              </w:rPr>
              <w:t>Сформированность</w:t>
            </w:r>
            <w:proofErr w:type="spellEnd"/>
            <w:r w:rsidRPr="00B8266F">
              <w:rPr>
                <w:sz w:val="20"/>
                <w:szCs w:val="20"/>
                <w:lang w:eastAsia="ru-RU"/>
              </w:rPr>
              <w:t xml:space="preserve"> ценности здорового и безопасного образа жизни.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ru-RU"/>
              </w:rPr>
            </w:pPr>
            <w:r w:rsidRPr="00B8266F">
              <w:rPr>
                <w:sz w:val="20"/>
                <w:szCs w:val="20"/>
                <w:lang w:eastAsia="ru-RU"/>
              </w:rPr>
              <w:t>Усвоение правил индивидуального и коллективного безопасного поведения</w:t>
            </w:r>
          </w:p>
        </w:tc>
      </w:tr>
    </w:tbl>
    <w:p w:rsidR="00B8266F" w:rsidRPr="00B8266F" w:rsidRDefault="00B8266F" w:rsidP="00B8266F">
      <w:pPr>
        <w:spacing w:after="200" w:line="276" w:lineRule="auto"/>
        <w:jc w:val="center"/>
        <w:rPr>
          <w:b/>
          <w:kern w:val="1"/>
          <w:sz w:val="20"/>
          <w:szCs w:val="20"/>
        </w:rPr>
      </w:pPr>
      <w:r w:rsidRPr="00B8266F">
        <w:rPr>
          <w:b/>
          <w:kern w:val="1"/>
          <w:sz w:val="20"/>
          <w:szCs w:val="20"/>
        </w:rPr>
        <w:t>Литература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Для учителя: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Боголюбов Л.Н. Обществознание. Поурочные разработки. 8 класс: пособие для учителей общеобразовательных учреждений / Л.Н. Боголюбов, Н.Ф. Виноградова, Н.И. Городецкая и др.; Рос. акад. наук, Рос. акад. образования, изд-во «Просвещение». 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Боголюбов Л.Н. Обществознание. Поурочные разработки. 8 класс: пособие для учителей общеобразовательных учреждений / Л.Н. Боголюбов, Е.И. </w:t>
      </w:r>
      <w:proofErr w:type="spellStart"/>
      <w:r w:rsidRPr="00B8266F">
        <w:rPr>
          <w:kern w:val="1"/>
          <w:sz w:val="20"/>
          <w:szCs w:val="20"/>
        </w:rPr>
        <w:t>Жильцова</w:t>
      </w:r>
      <w:proofErr w:type="spellEnd"/>
      <w:r w:rsidRPr="00B8266F">
        <w:rPr>
          <w:kern w:val="1"/>
          <w:sz w:val="20"/>
          <w:szCs w:val="20"/>
        </w:rPr>
        <w:t xml:space="preserve">, А.Т. </w:t>
      </w:r>
      <w:proofErr w:type="spellStart"/>
      <w:r w:rsidRPr="00B8266F">
        <w:rPr>
          <w:kern w:val="1"/>
          <w:sz w:val="20"/>
          <w:szCs w:val="20"/>
        </w:rPr>
        <w:t>Кинкулькин</w:t>
      </w:r>
      <w:proofErr w:type="spellEnd"/>
      <w:r w:rsidRPr="00B8266F">
        <w:rPr>
          <w:kern w:val="1"/>
          <w:sz w:val="20"/>
          <w:szCs w:val="20"/>
        </w:rPr>
        <w:t xml:space="preserve"> и др.; Рос. акад. наук, Рос. акад. образования, изд-во «Просвещение». 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Обществознание. Рабочие программы к предметной линии учебников под редакцией Л.Н. Боголюбова.  5-9 классы / Боголюбов Л.Н., Городецкая Н.И., Иванова Л.Ф. и др.  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bCs/>
          <w:kern w:val="1"/>
          <w:sz w:val="20"/>
          <w:szCs w:val="20"/>
        </w:rPr>
        <w:t>Примерная</w:t>
      </w:r>
      <w:r w:rsidRPr="00B8266F">
        <w:rPr>
          <w:kern w:val="1"/>
          <w:sz w:val="20"/>
          <w:szCs w:val="20"/>
        </w:rPr>
        <w:t xml:space="preserve"> основная образовательная программа образовательного учреждения. Основная школа / [сост. Е. С. Савинов]. 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Примерная программа по учебным предметам. Обществознание. 5-9 классы: проект. </w:t>
      </w:r>
    </w:p>
    <w:p w:rsidR="00B8266F" w:rsidRPr="00B8266F" w:rsidRDefault="00B8266F" w:rsidP="00B8266F">
      <w:pPr>
        <w:numPr>
          <w:ilvl w:val="0"/>
          <w:numId w:val="10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Для учащихся:</w:t>
      </w:r>
    </w:p>
    <w:p w:rsidR="00B8266F" w:rsidRPr="00B8266F" w:rsidRDefault="00B8266F" w:rsidP="00B8266F">
      <w:pPr>
        <w:numPr>
          <w:ilvl w:val="0"/>
          <w:numId w:val="11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Обществознание. 8 класс: учебник для общеобразовательных организаций с прил. на электрон носителе / [Л.Н. Боголюбов, Н.Ф. Виноградова, Н.И. Городецкая и </w:t>
      </w:r>
      <w:proofErr w:type="gramStart"/>
      <w:r w:rsidRPr="00B8266F">
        <w:rPr>
          <w:kern w:val="1"/>
          <w:sz w:val="20"/>
          <w:szCs w:val="20"/>
        </w:rPr>
        <w:t>др. ]</w:t>
      </w:r>
      <w:proofErr w:type="gramEnd"/>
      <w:r w:rsidRPr="00B8266F">
        <w:rPr>
          <w:kern w:val="1"/>
          <w:sz w:val="20"/>
          <w:szCs w:val="20"/>
        </w:rPr>
        <w:t xml:space="preserve"> / Под ред. Л. Н. Боголюбова; Рос. акад. наук, Рос. акад. образования, изд-во «Просвещение».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  <w:u w:val="single"/>
        </w:rPr>
      </w:pPr>
      <w:r w:rsidRPr="00B8266F">
        <w:rPr>
          <w:kern w:val="1"/>
          <w:sz w:val="20"/>
          <w:szCs w:val="20"/>
          <w:u w:val="single"/>
        </w:rPr>
        <w:t>Литература дополнительная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Для учителя: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Нормативные и программные документы.  ФЗ «Об </w:t>
      </w:r>
      <w:proofErr w:type="gramStart"/>
      <w:r w:rsidRPr="00B8266F">
        <w:rPr>
          <w:kern w:val="1"/>
          <w:sz w:val="20"/>
          <w:szCs w:val="20"/>
        </w:rPr>
        <w:t>образовании  в</w:t>
      </w:r>
      <w:proofErr w:type="gramEnd"/>
      <w:r w:rsidRPr="00B8266F">
        <w:rPr>
          <w:kern w:val="1"/>
          <w:sz w:val="20"/>
          <w:szCs w:val="20"/>
        </w:rPr>
        <w:t xml:space="preserve"> РФ».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Примерные программы по учебным предметам. Обществознание 5 – 9 классы. Стандарты второго поколения.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Учебно-методическое пособие. Рабочие программы к УМК под редакцией Л.Н. Боголюбова, Л.Ф. Ивановой «Обществознание. 5 – 9 классы»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Безбородов А. Б. Обществознание: учеб. / А. Б. Безбородое, М. Б. Буланова, В. Д. Губин.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Морозова С. А. Обществознание: </w:t>
      </w:r>
      <w:proofErr w:type="gramStart"/>
      <w:r w:rsidRPr="00B8266F">
        <w:rPr>
          <w:kern w:val="1"/>
          <w:sz w:val="20"/>
          <w:szCs w:val="20"/>
        </w:rPr>
        <w:t>учеб.-</w:t>
      </w:r>
      <w:proofErr w:type="gramEnd"/>
      <w:r w:rsidRPr="00B8266F">
        <w:rPr>
          <w:kern w:val="1"/>
          <w:sz w:val="20"/>
          <w:szCs w:val="20"/>
        </w:rPr>
        <w:t xml:space="preserve">метод, пособие / С. А. Морозова.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Каверин Б. И. Обществознание /Б. И. Каверин, П. И. Чижик.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lastRenderedPageBreak/>
        <w:t xml:space="preserve">Философия: учеб. / под ред. О. А. </w:t>
      </w:r>
      <w:proofErr w:type="spellStart"/>
      <w:r w:rsidRPr="00B8266F">
        <w:rPr>
          <w:kern w:val="1"/>
          <w:sz w:val="20"/>
          <w:szCs w:val="20"/>
        </w:rPr>
        <w:t>Митрошенкова</w:t>
      </w:r>
      <w:proofErr w:type="spellEnd"/>
      <w:r w:rsidRPr="00B8266F">
        <w:rPr>
          <w:kern w:val="1"/>
          <w:sz w:val="20"/>
          <w:szCs w:val="20"/>
        </w:rPr>
        <w:t xml:space="preserve">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Философия: учеб. / под ред. В. Д. Губина, Т. Ю. Сидориной.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Балашов Л. Е. Практическая философия / Л. Е. Балашов.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Майерс Д. Социальная психология / Д. Майерс.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Григорович Л. А. Педагогика и психология: учеб. пособие / Л. А. Григорович, Т. Д. Марцинковская.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Сухов А. Н. Социальная психология: учеб. пособие для студентов вузов / А. Н. Сухов [и др.]; под ред. А. Н. Сухова, А. А. </w:t>
      </w:r>
      <w:proofErr w:type="spellStart"/>
      <w:r w:rsidRPr="00B8266F">
        <w:rPr>
          <w:kern w:val="1"/>
          <w:sz w:val="20"/>
          <w:szCs w:val="20"/>
        </w:rPr>
        <w:t>Деркача</w:t>
      </w:r>
      <w:proofErr w:type="spellEnd"/>
      <w:r w:rsidRPr="00B8266F">
        <w:rPr>
          <w:kern w:val="1"/>
          <w:sz w:val="20"/>
          <w:szCs w:val="20"/>
        </w:rPr>
        <w:t xml:space="preserve">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Исаев Б. А. Социология в схемах и комментариях: учеб. пособие / Б. А. Исаев.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Кравченко А. И. Основы социологии: учеб. пособие для студентов средних спец. учеб. заведений / А. И. Кравченко. 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Латышева В. В. Основы социологии: учеб. для </w:t>
      </w:r>
      <w:proofErr w:type="spellStart"/>
      <w:r w:rsidRPr="00B8266F">
        <w:rPr>
          <w:kern w:val="1"/>
          <w:sz w:val="20"/>
          <w:szCs w:val="20"/>
        </w:rPr>
        <w:t>ссузов</w:t>
      </w:r>
      <w:proofErr w:type="spellEnd"/>
      <w:r w:rsidRPr="00B8266F">
        <w:rPr>
          <w:kern w:val="1"/>
          <w:sz w:val="20"/>
          <w:szCs w:val="20"/>
        </w:rPr>
        <w:t xml:space="preserve"> / B. В. Латышева.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proofErr w:type="spellStart"/>
      <w:r w:rsidRPr="00B8266F">
        <w:rPr>
          <w:kern w:val="1"/>
          <w:sz w:val="20"/>
          <w:szCs w:val="20"/>
        </w:rPr>
        <w:t>Липсиц</w:t>
      </w:r>
      <w:proofErr w:type="spellEnd"/>
      <w:r w:rsidRPr="00B8266F">
        <w:rPr>
          <w:kern w:val="1"/>
          <w:sz w:val="20"/>
          <w:szCs w:val="20"/>
        </w:rPr>
        <w:t xml:space="preserve"> И. В. Экономика: учеб. для вузов.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proofErr w:type="spellStart"/>
      <w:r w:rsidRPr="00B8266F">
        <w:rPr>
          <w:kern w:val="1"/>
          <w:sz w:val="20"/>
          <w:szCs w:val="20"/>
        </w:rPr>
        <w:t>Михайлушкин</w:t>
      </w:r>
      <w:proofErr w:type="spellEnd"/>
      <w:r w:rsidRPr="00B8266F">
        <w:rPr>
          <w:kern w:val="1"/>
          <w:sz w:val="20"/>
          <w:szCs w:val="20"/>
        </w:rPr>
        <w:t xml:space="preserve"> А. Н. Основы экономики: учеб. для </w:t>
      </w:r>
      <w:proofErr w:type="spellStart"/>
      <w:r w:rsidRPr="00B8266F">
        <w:rPr>
          <w:kern w:val="1"/>
          <w:sz w:val="20"/>
          <w:szCs w:val="20"/>
        </w:rPr>
        <w:t>ссузов</w:t>
      </w:r>
      <w:proofErr w:type="spellEnd"/>
      <w:r w:rsidRPr="00B8266F">
        <w:rPr>
          <w:kern w:val="1"/>
          <w:sz w:val="20"/>
          <w:szCs w:val="20"/>
        </w:rPr>
        <w:t xml:space="preserve"> / А. Н. </w:t>
      </w:r>
      <w:proofErr w:type="spellStart"/>
      <w:r w:rsidRPr="00B8266F">
        <w:rPr>
          <w:kern w:val="1"/>
          <w:sz w:val="20"/>
          <w:szCs w:val="20"/>
        </w:rPr>
        <w:t>Михайлушкин</w:t>
      </w:r>
      <w:proofErr w:type="spellEnd"/>
      <w:r w:rsidRPr="00B8266F">
        <w:rPr>
          <w:kern w:val="1"/>
          <w:sz w:val="20"/>
          <w:szCs w:val="20"/>
        </w:rPr>
        <w:t xml:space="preserve">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Носова С. С. Основы экономики: учеб. для студентов образовав учреждений среднего проф. образования / С. С. Носова. </w:t>
      </w:r>
    </w:p>
    <w:p w:rsidR="00B8266F" w:rsidRPr="00B8266F" w:rsidRDefault="00B8266F" w:rsidP="00B8266F">
      <w:pPr>
        <w:numPr>
          <w:ilvl w:val="0"/>
          <w:numId w:val="8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Экономика для колледжей: базовый курс.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>Для учащихся</w:t>
      </w:r>
    </w:p>
    <w:p w:rsidR="00B8266F" w:rsidRPr="00B8266F" w:rsidRDefault="00B8266F" w:rsidP="00B8266F">
      <w:pPr>
        <w:numPr>
          <w:ilvl w:val="0"/>
          <w:numId w:val="9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Баранов П.А Обществознание: полный справочник. </w:t>
      </w:r>
    </w:p>
    <w:p w:rsidR="00B8266F" w:rsidRPr="00B8266F" w:rsidRDefault="00B8266F" w:rsidP="00B8266F">
      <w:pPr>
        <w:numPr>
          <w:ilvl w:val="0"/>
          <w:numId w:val="9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Конституция Российской Федерации. </w:t>
      </w:r>
    </w:p>
    <w:p w:rsidR="00B8266F" w:rsidRPr="00B8266F" w:rsidRDefault="00B8266F" w:rsidP="00B8266F">
      <w:pPr>
        <w:numPr>
          <w:ilvl w:val="0"/>
          <w:numId w:val="9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Кравченко А. И. Социология в вопросах и ответах / И. Кравченко. </w:t>
      </w:r>
    </w:p>
    <w:p w:rsidR="00B8266F" w:rsidRPr="00B8266F" w:rsidRDefault="00B8266F" w:rsidP="00B8266F">
      <w:pPr>
        <w:numPr>
          <w:ilvl w:val="0"/>
          <w:numId w:val="9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Обществознание: ГИА: Учебно-справочные материалы для 9 класса. </w:t>
      </w:r>
    </w:p>
    <w:p w:rsidR="00B8266F" w:rsidRPr="00B8266F" w:rsidRDefault="00B8266F" w:rsidP="00B8266F">
      <w:pPr>
        <w:numPr>
          <w:ilvl w:val="0"/>
          <w:numId w:val="9"/>
        </w:numPr>
        <w:spacing w:after="200"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Румянцева Е. Е. Новая экономическая энциклопедия / Е. Е. Румянцева.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 </w:t>
      </w:r>
    </w:p>
    <w:p w:rsidR="00B8266F" w:rsidRPr="00B8266F" w:rsidRDefault="00B8266F" w:rsidP="00B8266F">
      <w:pPr>
        <w:spacing w:line="276" w:lineRule="auto"/>
        <w:rPr>
          <w:b/>
          <w:kern w:val="1"/>
          <w:sz w:val="20"/>
          <w:szCs w:val="20"/>
        </w:rPr>
      </w:pPr>
      <w:r w:rsidRPr="00B8266F">
        <w:rPr>
          <w:b/>
          <w:kern w:val="1"/>
          <w:sz w:val="20"/>
          <w:szCs w:val="20"/>
        </w:rPr>
        <w:t xml:space="preserve">Перечень </w:t>
      </w:r>
      <w:proofErr w:type="spellStart"/>
      <w:r w:rsidRPr="00B8266F">
        <w:rPr>
          <w:b/>
          <w:kern w:val="1"/>
          <w:sz w:val="20"/>
          <w:szCs w:val="20"/>
        </w:rPr>
        <w:t>ЦОРов</w:t>
      </w:r>
      <w:proofErr w:type="spellEnd"/>
      <w:r w:rsidRPr="00B8266F">
        <w:rPr>
          <w:b/>
          <w:kern w:val="1"/>
          <w:sz w:val="20"/>
          <w:szCs w:val="20"/>
        </w:rPr>
        <w:t xml:space="preserve"> и </w:t>
      </w:r>
      <w:proofErr w:type="spellStart"/>
      <w:r w:rsidRPr="00B8266F">
        <w:rPr>
          <w:b/>
          <w:kern w:val="1"/>
          <w:sz w:val="20"/>
          <w:szCs w:val="20"/>
        </w:rPr>
        <w:t>ЭОРов</w:t>
      </w:r>
      <w:proofErr w:type="spellEnd"/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 </w:t>
      </w:r>
      <w:hyperlink r:id="rId23" w:tgtFrame="_blank" w:history="1"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standart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edu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</w:t>
      </w:r>
      <w:hyperlink r:id="rId24" w:tgtFrame="_blank" w:history="1">
        <w:proofErr w:type="spellStart"/>
        <w:r w:rsidRPr="00B8266F">
          <w:rPr>
            <w:b/>
            <w:bCs/>
            <w:color w:val="0563C1"/>
            <w:kern w:val="1"/>
            <w:sz w:val="20"/>
            <w:szCs w:val="20"/>
            <w:u w:val="single"/>
            <w:lang w:val="en-US"/>
          </w:rPr>
          <w:t>fgos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isiorao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</w:t>
      </w:r>
      <w:proofErr w:type="spellStart"/>
      <w:r w:rsidRPr="00B8266F">
        <w:rPr>
          <w:kern w:val="1"/>
          <w:sz w:val="20"/>
          <w:szCs w:val="20"/>
          <w:lang w:val="en-US"/>
        </w:rPr>
        <w:t>educom</w:t>
      </w:r>
      <w:proofErr w:type="spellEnd"/>
      <w:r w:rsidRPr="00B8266F">
        <w:rPr>
          <w:kern w:val="1"/>
          <w:sz w:val="20"/>
          <w:szCs w:val="20"/>
        </w:rPr>
        <w:t>.</w:t>
      </w:r>
      <w:proofErr w:type="spellStart"/>
      <w:r w:rsidRPr="00B8266F">
        <w:rPr>
          <w:kern w:val="1"/>
          <w:sz w:val="20"/>
          <w:szCs w:val="20"/>
          <w:lang w:val="en-US"/>
        </w:rPr>
        <w:t>ru</w:t>
      </w:r>
      <w:proofErr w:type="spellEnd"/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hyperlink r:id="rId25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socionet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</w:t>
      </w:r>
      <w:proofErr w:type="spellStart"/>
      <w:r w:rsidRPr="00B8266F">
        <w:rPr>
          <w:kern w:val="1"/>
          <w:sz w:val="20"/>
          <w:szCs w:val="20"/>
        </w:rPr>
        <w:t>Соционет</w:t>
      </w:r>
      <w:proofErr w:type="spellEnd"/>
      <w:r w:rsidRPr="00B8266F">
        <w:rPr>
          <w:kern w:val="1"/>
          <w:sz w:val="20"/>
          <w:szCs w:val="20"/>
        </w:rPr>
        <w:t>: информационное про</w:t>
      </w:r>
      <w:r w:rsidRPr="00B8266F">
        <w:rPr>
          <w:kern w:val="1"/>
          <w:sz w:val="20"/>
          <w:szCs w:val="20"/>
        </w:rPr>
        <w:softHyphen/>
        <w:t>странство по общественным наукам.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hyperlink r:id="rId26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ifap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Программа ЮНЕСКО «Информация для всех» в России.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proofErr w:type="gramStart"/>
      <w:r w:rsidRPr="00B8266F">
        <w:rPr>
          <w:kern w:val="1"/>
          <w:sz w:val="20"/>
          <w:szCs w:val="20"/>
          <w:u w:val="single"/>
          <w:lang w:val="en-US"/>
        </w:rPr>
        <w:t>http</w:t>
      </w:r>
      <w:proofErr w:type="gramEnd"/>
      <w:r w:rsidRPr="00B8266F">
        <w:rPr>
          <w:kern w:val="1"/>
          <w:sz w:val="20"/>
          <w:szCs w:val="20"/>
          <w:u w:val="single"/>
        </w:rPr>
        <w:t>: //</w:t>
      </w:r>
      <w:hyperlink r:id="rId27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gks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Федеральная служба государственной статистики: базы данных, статистическая информация.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hyperlink r:id="rId28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alleng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/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edu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social</w:t>
        </w:r>
        <w:r w:rsidRPr="00B8266F">
          <w:rPr>
            <w:color w:val="0563C1"/>
            <w:kern w:val="1"/>
            <w:sz w:val="20"/>
            <w:szCs w:val="20"/>
            <w:u w:val="single"/>
          </w:rPr>
          <w:t>2.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htm</w:t>
        </w:r>
        <w:proofErr w:type="spellEnd"/>
      </w:hyperlink>
      <w:r w:rsidRPr="00B8266F">
        <w:rPr>
          <w:kern w:val="1"/>
          <w:sz w:val="20"/>
          <w:szCs w:val="20"/>
        </w:rPr>
        <w:t xml:space="preserve"> — Образовательные ре</w:t>
      </w:r>
      <w:r w:rsidRPr="00B8266F">
        <w:rPr>
          <w:kern w:val="1"/>
          <w:sz w:val="20"/>
          <w:szCs w:val="20"/>
        </w:rPr>
        <w:softHyphen/>
        <w:t xml:space="preserve">сурсы Интернета — обществознание.                                                 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hyperlink r:id="rId29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ecsocman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edu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Экономика. Социология. Ме</w:t>
      </w:r>
      <w:r w:rsidRPr="00B8266F">
        <w:rPr>
          <w:kern w:val="1"/>
          <w:sz w:val="20"/>
          <w:szCs w:val="20"/>
        </w:rPr>
        <w:softHyphen/>
        <w:t xml:space="preserve">неджмент. Федеральный образовательный портал.                                                                          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hyperlink r:id="rId30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gallery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economicus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Галерея экономистов.                            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</w:pPr>
      <w:r w:rsidRPr="00B8266F">
        <w:rPr>
          <w:kern w:val="1"/>
          <w:sz w:val="20"/>
          <w:szCs w:val="20"/>
        </w:rPr>
        <w:t xml:space="preserve"> </w:t>
      </w:r>
      <w:hyperlink r:id="rId31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be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economicus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Основы экономики. </w:t>
      </w:r>
      <w:proofErr w:type="spellStart"/>
      <w:r w:rsidRPr="00B8266F">
        <w:rPr>
          <w:kern w:val="1"/>
          <w:sz w:val="20"/>
          <w:szCs w:val="20"/>
        </w:rPr>
        <w:t>Вводныйкурс</w:t>
      </w:r>
      <w:proofErr w:type="spellEnd"/>
      <w:r w:rsidRPr="00B8266F">
        <w:rPr>
          <w:kern w:val="1"/>
          <w:sz w:val="20"/>
          <w:szCs w:val="20"/>
        </w:rPr>
        <w:t xml:space="preserve">.                       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  <w:u w:val="single"/>
        </w:rPr>
      </w:pPr>
      <w:r w:rsidRPr="00B8266F">
        <w:rPr>
          <w:kern w:val="1"/>
          <w:sz w:val="20"/>
          <w:szCs w:val="20"/>
        </w:rPr>
        <w:t xml:space="preserve"> </w:t>
      </w:r>
      <w:proofErr w:type="spellStart"/>
      <w:proofErr w:type="gramStart"/>
      <w:r w:rsidRPr="00B8266F">
        <w:rPr>
          <w:kern w:val="1"/>
          <w:sz w:val="20"/>
          <w:szCs w:val="20"/>
          <w:u w:val="single"/>
          <w:lang w:val="en-US"/>
        </w:rPr>
        <w:t>hup</w:t>
      </w:r>
      <w:proofErr w:type="spellEnd"/>
      <w:proofErr w:type="gramEnd"/>
      <w:r w:rsidRPr="00B8266F">
        <w:rPr>
          <w:kern w:val="1"/>
          <w:sz w:val="20"/>
          <w:szCs w:val="20"/>
          <w:u w:val="single"/>
        </w:rPr>
        <w:t>://</w:t>
      </w:r>
      <w:hyperlink r:id="rId32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cebe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sib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B8266F">
        <w:rPr>
          <w:kern w:val="1"/>
          <w:sz w:val="20"/>
          <w:szCs w:val="20"/>
        </w:rPr>
        <w:t xml:space="preserve"> — Центр экономического и бизнес-образования: в помощь учителю. </w:t>
      </w:r>
    </w:p>
    <w:p w:rsidR="00B8266F" w:rsidRPr="00B8266F" w:rsidRDefault="00B8266F" w:rsidP="00B8266F">
      <w:pPr>
        <w:spacing w:line="276" w:lineRule="auto"/>
        <w:rPr>
          <w:kern w:val="1"/>
          <w:sz w:val="20"/>
          <w:szCs w:val="20"/>
        </w:rPr>
        <w:sectPr w:rsidR="00B8266F" w:rsidRPr="00B8266F" w:rsidSect="00C172EB">
          <w:pgSz w:w="11906" w:h="16838"/>
          <w:pgMar w:top="720" w:right="720" w:bottom="720" w:left="720" w:header="720" w:footer="720" w:gutter="0"/>
          <w:cols w:space="720"/>
          <w:docGrid w:linePitch="299" w:charSpace="36864"/>
        </w:sectPr>
      </w:pPr>
      <w:hyperlink r:id="rId33" w:history="1"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http</w:t>
        </w:r>
        <w:r w:rsidRPr="00B8266F">
          <w:rPr>
            <w:color w:val="0563C1"/>
            <w:kern w:val="1"/>
            <w:sz w:val="20"/>
            <w:szCs w:val="20"/>
            <w:u w:val="single"/>
          </w:rPr>
          <w:t>://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www</w:t>
        </w:r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orags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narod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ru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/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manuals</w:t>
        </w:r>
        <w:r w:rsidRPr="00B8266F">
          <w:rPr>
            <w:color w:val="0563C1"/>
            <w:kern w:val="1"/>
            <w:sz w:val="20"/>
            <w:szCs w:val="20"/>
            <w:u w:val="single"/>
          </w:rPr>
          <w:t>/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Pfil</w:t>
        </w:r>
        <w:proofErr w:type="spellEnd"/>
        <w:r w:rsidRPr="00B8266F">
          <w:rPr>
            <w:color w:val="0563C1"/>
            <w:kern w:val="1"/>
            <w:sz w:val="20"/>
            <w:szCs w:val="20"/>
            <w:u w:val="single"/>
          </w:rPr>
          <w:t>_</w:t>
        </w:r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Nik</w:t>
        </w:r>
        <w:r w:rsidRPr="00B8266F">
          <w:rPr>
            <w:color w:val="0563C1"/>
            <w:kern w:val="1"/>
            <w:sz w:val="20"/>
            <w:szCs w:val="20"/>
            <w:u w:val="single"/>
          </w:rPr>
          <w:t>/23.</w:t>
        </w:r>
        <w:proofErr w:type="spellStart"/>
        <w:r w:rsidRPr="00B8266F">
          <w:rPr>
            <w:color w:val="0563C1"/>
            <w:kern w:val="1"/>
            <w:sz w:val="20"/>
            <w:szCs w:val="20"/>
            <w:u w:val="single"/>
            <w:lang w:val="en-US"/>
          </w:rPr>
          <w:t>htm</w:t>
        </w:r>
        <w:proofErr w:type="spellEnd"/>
      </w:hyperlink>
      <w:r w:rsidRPr="00B8266F">
        <w:rPr>
          <w:kern w:val="1"/>
          <w:sz w:val="20"/>
          <w:szCs w:val="20"/>
        </w:rPr>
        <w:t xml:space="preserve"> — Духов</w:t>
      </w:r>
      <w:r w:rsidRPr="00B8266F">
        <w:rPr>
          <w:kern w:val="1"/>
          <w:sz w:val="20"/>
          <w:szCs w:val="20"/>
        </w:rPr>
        <w:softHyphen/>
        <w:t xml:space="preserve">ная жизнь общества.                             </w:t>
      </w:r>
    </w:p>
    <w:p w:rsidR="00B8266F" w:rsidRPr="008F1DA6" w:rsidRDefault="00B8266F" w:rsidP="00B8266F">
      <w:pPr>
        <w:shd w:val="clear" w:color="auto" w:fill="FFFFFF"/>
        <w:spacing w:after="136"/>
        <w:ind w:left="-142"/>
        <w:jc w:val="center"/>
        <w:rPr>
          <w:color w:val="000000"/>
        </w:rPr>
      </w:pPr>
      <w:r w:rsidRPr="008F1DA6">
        <w:rPr>
          <w:b/>
          <w:bCs/>
          <w:color w:val="000000"/>
        </w:rPr>
        <w:lastRenderedPageBreak/>
        <w:t>Пояснительная записка</w:t>
      </w:r>
    </w:p>
    <w:p w:rsidR="00B8266F" w:rsidRPr="008F1DA6" w:rsidRDefault="00B8266F" w:rsidP="00B8266F">
      <w:pPr>
        <w:pStyle w:val="1"/>
        <w:jc w:val="both"/>
      </w:pPr>
      <w:r w:rsidRPr="008F1DA6">
        <w:t xml:space="preserve">Данная рабочая программа по обществознанию для 9 класса </w:t>
      </w:r>
      <w:proofErr w:type="gramStart"/>
      <w:r w:rsidRPr="008F1DA6">
        <w:t>разработана  на</w:t>
      </w:r>
      <w:proofErr w:type="gramEnd"/>
      <w:r w:rsidRPr="008F1DA6">
        <w:t xml:space="preserve"> основе авторской программы Обществознание. Рабочие программы. Предметная линия учебников под редакцией Л. Н. Боголюбова. 5—9 </w:t>
      </w:r>
      <w:proofErr w:type="gramStart"/>
      <w:r w:rsidRPr="008F1DA6">
        <w:t>классы :Москва</w:t>
      </w:r>
      <w:proofErr w:type="gramEnd"/>
      <w:r>
        <w:t xml:space="preserve"> «Просвещение» 2020</w:t>
      </w:r>
      <w:r w:rsidRPr="008F1DA6">
        <w:t xml:space="preserve"> г.;</w:t>
      </w:r>
      <w:r w:rsidRPr="00402193">
        <w:t xml:space="preserve"> </w:t>
      </w:r>
      <w:r>
        <w:t>Р</w:t>
      </w:r>
      <w:r w:rsidRPr="00402193">
        <w:t>абочая п</w:t>
      </w:r>
      <w:r>
        <w:t xml:space="preserve">рограмма курса обществознания 9 </w:t>
      </w:r>
      <w:r w:rsidRPr="00402193">
        <w:t>класс,</w:t>
      </w:r>
      <w:r>
        <w:t xml:space="preserve"> </w:t>
      </w:r>
      <w:r w:rsidRPr="00402193">
        <w:t>разработана при учете продолжительности  учебного года 34 недели,</w:t>
      </w:r>
      <w:r>
        <w:t xml:space="preserve"> </w:t>
      </w:r>
      <w:r w:rsidRPr="00402193">
        <w:t>на 34 часа 1 час в неделю</w:t>
      </w:r>
    </w:p>
    <w:p w:rsidR="00B8266F" w:rsidRPr="008F1DA6" w:rsidRDefault="00B8266F" w:rsidP="00B8266F">
      <w:pPr>
        <w:rPr>
          <w:b/>
        </w:rPr>
      </w:pPr>
      <w:proofErr w:type="gramStart"/>
      <w:r w:rsidRPr="008F1DA6">
        <w:rPr>
          <w:b/>
        </w:rPr>
        <w:t>УМК :</w:t>
      </w:r>
      <w:r w:rsidRPr="008F1DA6">
        <w:rPr>
          <w:color w:val="000000"/>
        </w:rPr>
        <w:t>Обществознание</w:t>
      </w:r>
      <w:proofErr w:type="gramEnd"/>
      <w:r w:rsidRPr="008F1DA6">
        <w:rPr>
          <w:color w:val="000000"/>
        </w:rPr>
        <w:t xml:space="preserve">. 9 класс: учебник для </w:t>
      </w:r>
      <w:proofErr w:type="spellStart"/>
      <w:r w:rsidRPr="008F1DA6">
        <w:rPr>
          <w:color w:val="000000"/>
        </w:rPr>
        <w:t>общеобразоват</w:t>
      </w:r>
      <w:proofErr w:type="spellEnd"/>
      <w:r w:rsidRPr="008F1DA6">
        <w:rPr>
          <w:color w:val="000000"/>
        </w:rPr>
        <w:t>. организаций</w:t>
      </w:r>
      <w:proofErr w:type="gramStart"/>
      <w:r w:rsidRPr="008F1DA6">
        <w:rPr>
          <w:color w:val="000000"/>
        </w:rPr>
        <w:t>/[</w:t>
      </w:r>
      <w:proofErr w:type="gramEnd"/>
      <w:r w:rsidRPr="008F1DA6">
        <w:rPr>
          <w:color w:val="000000"/>
        </w:rPr>
        <w:t>Л.Н. Боголюбов А.И. Матвеев, Е.И. Жильцов и др.]; под ред. Л. Н. Боголюбова, А. И. М</w:t>
      </w:r>
      <w:r>
        <w:rPr>
          <w:color w:val="000000"/>
        </w:rPr>
        <w:t>атвеева. – М.: Просвещение, 2020</w:t>
      </w:r>
      <w:r w:rsidRPr="008F1DA6">
        <w:rPr>
          <w:color w:val="000000"/>
        </w:rPr>
        <w:t>;</w:t>
      </w:r>
    </w:p>
    <w:p w:rsidR="00B8266F" w:rsidRPr="008F1DA6" w:rsidRDefault="00B8266F" w:rsidP="00B8266F">
      <w:pPr>
        <w:shd w:val="clear" w:color="auto" w:fill="FFFFFF"/>
        <w:spacing w:after="136"/>
        <w:jc w:val="center"/>
        <w:rPr>
          <w:color w:val="000000"/>
        </w:rPr>
      </w:pPr>
      <w:r w:rsidRPr="008F1DA6">
        <w:rPr>
          <w:b/>
          <w:bCs/>
          <w:color w:val="000000"/>
          <w:shd w:val="clear" w:color="auto" w:fill="FFFFFF"/>
        </w:rPr>
        <w:t xml:space="preserve">Личностные, </w:t>
      </w:r>
      <w:proofErr w:type="spellStart"/>
      <w:r w:rsidRPr="008F1DA6">
        <w:rPr>
          <w:b/>
          <w:bCs/>
          <w:color w:val="000000"/>
          <w:shd w:val="clear" w:color="auto" w:fill="FFFFFF"/>
        </w:rPr>
        <w:t>метапредметные</w:t>
      </w:r>
      <w:proofErr w:type="spellEnd"/>
      <w:r w:rsidRPr="008F1DA6">
        <w:rPr>
          <w:b/>
          <w:bCs/>
          <w:color w:val="000000"/>
          <w:shd w:val="clear" w:color="auto" w:fill="FFFFFF"/>
        </w:rPr>
        <w:t xml:space="preserve"> и предметные результаты освоения учебного предмета «Обществознание»</w:t>
      </w:r>
      <w:r w:rsidRPr="008F1DA6">
        <w:rPr>
          <w:b/>
          <w:bCs/>
          <w:color w:val="000000"/>
        </w:rPr>
        <w:t>.</w:t>
      </w:r>
    </w:p>
    <w:p w:rsidR="00B8266F" w:rsidRPr="008F1DA6" w:rsidRDefault="00B8266F" w:rsidP="00B8266F">
      <w:pPr>
        <w:shd w:val="clear" w:color="auto" w:fill="FFFFFF"/>
        <w:spacing w:after="136"/>
        <w:rPr>
          <w:color w:val="000000"/>
        </w:rPr>
      </w:pPr>
      <w:r w:rsidRPr="008F1DA6">
        <w:rPr>
          <w:b/>
          <w:bCs/>
          <w:color w:val="000000"/>
        </w:rPr>
        <w:t>Личностные результаты </w:t>
      </w:r>
      <w:r w:rsidRPr="008F1DA6">
        <w:rPr>
          <w:color w:val="000000"/>
        </w:rPr>
        <w:t xml:space="preserve"> </w:t>
      </w:r>
    </w:p>
    <w:p w:rsidR="00B8266F" w:rsidRPr="008F1DA6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rStyle w:val="c19"/>
          <w:color w:val="000000"/>
        </w:rPr>
      </w:pPr>
      <w:r w:rsidRPr="008F1DA6">
        <w:rPr>
          <w:rStyle w:val="c19"/>
          <w:color w:val="000000"/>
        </w:rPr>
        <w:t>формирование учебной самостоятельности к достижению образовательного результата.</w:t>
      </w:r>
    </w:p>
    <w:p w:rsidR="00B8266F" w:rsidRPr="008F1DA6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  <w:rPr>
          <w:rStyle w:val="c19"/>
        </w:rPr>
      </w:pPr>
      <w:r w:rsidRPr="008F1DA6">
        <w:rPr>
          <w:rStyle w:val="c19"/>
          <w:color w:val="000000"/>
        </w:rPr>
        <w:t>мотивация к учебно-</w:t>
      </w:r>
      <w:proofErr w:type="spellStart"/>
      <w:proofErr w:type="gramStart"/>
      <w:r w:rsidRPr="008F1DA6">
        <w:rPr>
          <w:rStyle w:val="c19"/>
          <w:color w:val="000000"/>
        </w:rPr>
        <w:t>позновательной</w:t>
      </w:r>
      <w:proofErr w:type="spellEnd"/>
      <w:r w:rsidRPr="008F1DA6">
        <w:rPr>
          <w:rStyle w:val="c19"/>
          <w:color w:val="000000"/>
        </w:rPr>
        <w:t xml:space="preserve">  </w:t>
      </w:r>
      <w:proofErr w:type="spellStart"/>
      <w:r w:rsidRPr="008F1DA6">
        <w:rPr>
          <w:rStyle w:val="c19"/>
          <w:color w:val="000000"/>
        </w:rPr>
        <w:t>деятельности</w:t>
      </w:r>
      <w:proofErr w:type="gramEnd"/>
      <w:r w:rsidRPr="008F1DA6">
        <w:rPr>
          <w:rStyle w:val="c19"/>
          <w:color w:val="000000"/>
        </w:rPr>
        <w:t>,в</w:t>
      </w:r>
      <w:proofErr w:type="spellEnd"/>
      <w:r w:rsidRPr="008F1DA6">
        <w:rPr>
          <w:rStyle w:val="c19"/>
          <w:color w:val="000000"/>
        </w:rPr>
        <w:t xml:space="preserve"> </w:t>
      </w:r>
      <w:proofErr w:type="spellStart"/>
      <w:r w:rsidRPr="008F1DA6">
        <w:rPr>
          <w:rStyle w:val="c19"/>
          <w:color w:val="000000"/>
        </w:rPr>
        <w:t>т.ч.готовность</w:t>
      </w:r>
      <w:proofErr w:type="spellEnd"/>
      <w:r w:rsidRPr="008F1DA6">
        <w:rPr>
          <w:rStyle w:val="c19"/>
          <w:color w:val="000000"/>
        </w:rPr>
        <w:t xml:space="preserve"> к осознанному выбору и построению дальнейшей траектории образования.</w:t>
      </w:r>
    </w:p>
    <w:p w:rsidR="00B8266F" w:rsidRPr="008F1DA6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</w:pPr>
      <w:r w:rsidRPr="008F1DA6">
        <w:rPr>
          <w:color w:val="000000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266F" w:rsidRPr="008F1DA6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</w:pPr>
      <w:r w:rsidRPr="008F1DA6">
        <w:rPr>
          <w:color w:val="000000"/>
          <w:shd w:val="clear" w:color="auto" w:fill="FFFFFF"/>
        </w:rPr>
        <w:t>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8266F" w:rsidRPr="008F1DA6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0" w:firstLine="0"/>
        <w:jc w:val="both"/>
      </w:pPr>
      <w:r w:rsidRPr="008F1DA6">
        <w:rPr>
          <w:color w:val="000000"/>
          <w:shd w:val="clear" w:color="auto" w:fill="FFFFFF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8266F" w:rsidRPr="008F1DA6" w:rsidRDefault="00B8266F" w:rsidP="00B8266F">
      <w:pPr>
        <w:pStyle w:val="c31c40c12"/>
        <w:shd w:val="clear" w:color="auto" w:fill="FFFFFF"/>
        <w:spacing w:before="0" w:beforeAutospacing="0" w:after="0" w:afterAutospacing="0"/>
        <w:ind w:firstLine="822"/>
        <w:jc w:val="both"/>
        <w:rPr>
          <w:rStyle w:val="c10"/>
          <w:b/>
          <w:color w:val="000000"/>
        </w:rPr>
      </w:pPr>
      <w:proofErr w:type="spellStart"/>
      <w:r w:rsidRPr="008F1DA6">
        <w:rPr>
          <w:rStyle w:val="c30"/>
          <w:b/>
          <w:bCs/>
          <w:color w:val="000000"/>
        </w:rPr>
        <w:t>Метапредметные</w:t>
      </w:r>
      <w:proofErr w:type="spellEnd"/>
      <w:r w:rsidRPr="008F1DA6">
        <w:rPr>
          <w:rStyle w:val="c10"/>
          <w:b/>
          <w:color w:val="000000"/>
        </w:rPr>
        <w:t xml:space="preserve"> результаты </w:t>
      </w:r>
    </w:p>
    <w:p w:rsidR="00B8266F" w:rsidRPr="008F1DA6" w:rsidRDefault="00B8266F" w:rsidP="00B8266F">
      <w:pPr>
        <w:pStyle w:val="c31c40c1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8266F" w:rsidRPr="008F1DA6" w:rsidRDefault="00B8266F" w:rsidP="00B8266F">
      <w:pPr>
        <w:pStyle w:val="c31c40c1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8266F" w:rsidRPr="008F1DA6" w:rsidRDefault="00B8266F" w:rsidP="00B8266F">
      <w:pPr>
        <w:pStyle w:val="c31c40c12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8266F" w:rsidRPr="008F1DA6" w:rsidRDefault="00B8266F" w:rsidP="00B8266F">
      <w:pPr>
        <w:numPr>
          <w:ilvl w:val="0"/>
          <w:numId w:val="12"/>
        </w:numPr>
        <w:shd w:val="clear" w:color="auto" w:fill="FFFFFF"/>
        <w:ind w:left="567"/>
        <w:rPr>
          <w:rStyle w:val="c19"/>
          <w:color w:val="000000"/>
        </w:rPr>
      </w:pPr>
      <w:r w:rsidRPr="008F1DA6">
        <w:rPr>
          <w:rStyle w:val="c19"/>
          <w:color w:val="000000"/>
        </w:rPr>
        <w:t xml:space="preserve">умение находить </w:t>
      </w:r>
      <w:proofErr w:type="gramStart"/>
      <w:r w:rsidRPr="008F1DA6">
        <w:rPr>
          <w:rStyle w:val="c19"/>
          <w:color w:val="000000"/>
        </w:rPr>
        <w:t>решение ,поставленных</w:t>
      </w:r>
      <w:proofErr w:type="gramEnd"/>
      <w:r w:rsidRPr="008F1DA6">
        <w:rPr>
          <w:rStyle w:val="c19"/>
          <w:color w:val="000000"/>
        </w:rPr>
        <w:t xml:space="preserve"> проблем.</w:t>
      </w:r>
    </w:p>
    <w:p w:rsidR="00B8266F" w:rsidRPr="00F54520" w:rsidRDefault="00B8266F" w:rsidP="00B8266F">
      <w:pPr>
        <w:numPr>
          <w:ilvl w:val="0"/>
          <w:numId w:val="12"/>
        </w:numPr>
        <w:shd w:val="clear" w:color="auto" w:fill="FFFFFF"/>
        <w:ind w:left="567"/>
      </w:pPr>
      <w:r w:rsidRPr="008F1DA6">
        <w:rPr>
          <w:rStyle w:val="c19"/>
          <w:color w:val="000000"/>
        </w:rPr>
        <w:t xml:space="preserve">умение вести </w:t>
      </w:r>
      <w:proofErr w:type="spellStart"/>
      <w:proofErr w:type="gramStart"/>
      <w:r w:rsidRPr="008F1DA6">
        <w:rPr>
          <w:rStyle w:val="c19"/>
          <w:color w:val="000000"/>
        </w:rPr>
        <w:t>диалог,соблюдая</w:t>
      </w:r>
      <w:proofErr w:type="spellEnd"/>
      <w:proofErr w:type="gramEnd"/>
      <w:r w:rsidRPr="008F1DA6">
        <w:rPr>
          <w:rStyle w:val="c19"/>
          <w:color w:val="000000"/>
        </w:rPr>
        <w:t xml:space="preserve"> нормы речевого этикета..</w:t>
      </w:r>
      <w:r w:rsidRPr="00F54520">
        <w:rPr>
          <w:rStyle w:val="c10"/>
          <w:color w:val="000000"/>
        </w:rPr>
        <w:t>  </w:t>
      </w:r>
    </w:p>
    <w:p w:rsidR="00B8266F" w:rsidRPr="008F1DA6" w:rsidRDefault="00B8266F" w:rsidP="00B8266F">
      <w:pPr>
        <w:pStyle w:val="c31c40c12"/>
        <w:shd w:val="clear" w:color="auto" w:fill="FFFFFF"/>
        <w:spacing w:before="0" w:beforeAutospacing="0" w:after="0" w:afterAutospacing="0"/>
        <w:ind w:left="567" w:firstLine="822"/>
        <w:rPr>
          <w:color w:val="000000"/>
        </w:rPr>
      </w:pPr>
      <w:r w:rsidRPr="008F1DA6">
        <w:rPr>
          <w:rStyle w:val="c30"/>
          <w:b/>
          <w:bCs/>
          <w:color w:val="000000"/>
        </w:rPr>
        <w:t>Предметными результатами</w:t>
      </w:r>
      <w:r w:rsidRPr="008F1DA6">
        <w:rPr>
          <w:rStyle w:val="c10"/>
          <w:color w:val="000000"/>
        </w:rPr>
        <w:t> 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proofErr w:type="spellStart"/>
      <w:r w:rsidRPr="008F1DA6">
        <w:rPr>
          <w:rStyle w:val="c10"/>
          <w:color w:val="000000"/>
        </w:rPr>
        <w:t>нание</w:t>
      </w:r>
      <w:proofErr w:type="spellEnd"/>
      <w:r w:rsidRPr="008F1DA6">
        <w:rPr>
          <w:rStyle w:val="c10"/>
          <w:color w:val="000000"/>
        </w:rPr>
        <w:t xml:space="preserve">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B8266F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rStyle w:val="c10"/>
          <w:color w:val="000000"/>
        </w:rPr>
      </w:pPr>
      <w:r w:rsidRPr="008F1DA6">
        <w:rPr>
          <w:rStyle w:val="c10"/>
          <w:color w:val="000000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lastRenderedPageBreak/>
        <w:t>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 понимание значения трудовой деятельности для личности и для общества;</w:t>
      </w:r>
    </w:p>
    <w:p w:rsidR="00B8266F" w:rsidRPr="008F1DA6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B8266F" w:rsidRPr="005F326D" w:rsidRDefault="00B8266F" w:rsidP="00B8266F">
      <w:pPr>
        <w:pStyle w:val="c31c40c12"/>
        <w:numPr>
          <w:ilvl w:val="0"/>
          <w:numId w:val="13"/>
        </w:numPr>
        <w:shd w:val="clear" w:color="auto" w:fill="FFFFFF"/>
        <w:tabs>
          <w:tab w:val="clear" w:pos="1570"/>
          <w:tab w:val="num" w:pos="720"/>
        </w:tabs>
        <w:spacing w:before="0" w:beforeAutospacing="0" w:after="0" w:afterAutospacing="0"/>
        <w:ind w:left="567"/>
        <w:rPr>
          <w:color w:val="000000"/>
        </w:rPr>
      </w:pPr>
      <w:r w:rsidRPr="008F1DA6">
        <w:rPr>
          <w:rStyle w:val="c10"/>
          <w:color w:val="000000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B8266F" w:rsidRDefault="00B8266F" w:rsidP="00B8266F">
      <w:pPr>
        <w:jc w:val="center"/>
        <w:rPr>
          <w:b/>
        </w:rPr>
      </w:pPr>
      <w:r w:rsidRPr="00C70915">
        <w:rPr>
          <w:b/>
        </w:rPr>
        <w:t>Содержание учебного предмета</w:t>
      </w:r>
    </w:p>
    <w:p w:rsidR="00B8266F" w:rsidRPr="00C70915" w:rsidRDefault="00B8266F" w:rsidP="00B8266F">
      <w:pPr>
        <w:jc w:val="center"/>
        <w:rPr>
          <w:b/>
        </w:rPr>
      </w:pPr>
      <w:r w:rsidRPr="00C70915">
        <w:rPr>
          <w:b/>
          <w:bCs/>
          <w:color w:val="000000"/>
        </w:rPr>
        <w:t>Введение – 1 час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8E35A0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8E35A0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 w:rsidRPr="008E35A0"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8E35A0" w:rsidRDefault="00B8266F" w:rsidP="009A3FCD">
            <w:pPr>
              <w:widowControl w:val="0"/>
              <w:autoSpaceDE w:val="0"/>
              <w:jc w:val="center"/>
            </w:pPr>
            <w:r w:rsidRPr="008E35A0">
              <w:rPr>
                <w:b/>
              </w:rPr>
              <w:t>Требования к уровню подготовки обучающихся</w:t>
            </w:r>
          </w:p>
        </w:tc>
      </w:tr>
      <w:tr w:rsidR="00B8266F" w:rsidRPr="008E35A0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8E35A0" w:rsidRDefault="00B8266F" w:rsidP="009A3FCD">
            <w:pPr>
              <w:widowControl w:val="0"/>
              <w:autoSpaceDE w:val="0"/>
              <w:rPr>
                <w:color w:val="333333"/>
              </w:rPr>
            </w:pPr>
            <w:r w:rsidRPr="008E35A0">
              <w:t>Знакомство с учебником.</w:t>
            </w:r>
            <w:r w:rsidRPr="008E35A0">
              <w:rPr>
                <w:color w:val="000000"/>
                <w:shd w:val="clear" w:color="auto" w:fill="FFFFFF"/>
              </w:rPr>
              <w:t xml:space="preserve"> Формирование мотивации к изучению обществознанию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8E35A0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 w:rsidRPr="008E35A0">
              <w:t>Иметь представление о связи обществознания с другими науками</w:t>
            </w:r>
          </w:p>
        </w:tc>
      </w:tr>
    </w:tbl>
    <w:p w:rsidR="00B8266F" w:rsidRPr="008E35A0" w:rsidRDefault="00B8266F" w:rsidP="00B8266F">
      <w:pPr>
        <w:shd w:val="clear" w:color="auto" w:fill="FFFFFF"/>
        <w:spacing w:after="13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Глава I. Политика </w:t>
      </w:r>
      <w:r>
        <w:rPr>
          <w:b/>
          <w:bCs/>
          <w:color w:val="000000"/>
        </w:rPr>
        <w:noBreakHyphen/>
        <w:t xml:space="preserve"> 9</w:t>
      </w:r>
      <w:r w:rsidRPr="008E35A0">
        <w:rPr>
          <w:b/>
          <w:bCs/>
          <w:color w:val="000000"/>
        </w:rPr>
        <w:t xml:space="preserve"> часов.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 w:rsidRPr="00C70915"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</w:pPr>
            <w:r w:rsidRPr="00C70915">
              <w:rPr>
                <w:b/>
              </w:rPr>
              <w:t>Требования к уровню подготовки обучающихся</w:t>
            </w:r>
          </w:p>
        </w:tc>
      </w:tr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shd w:val="clear" w:color="auto" w:fill="FFFFFF"/>
              <w:spacing w:after="136"/>
              <w:rPr>
                <w:color w:val="000000"/>
              </w:rPr>
            </w:pPr>
            <w:r w:rsidRPr="00C70915">
              <w:rPr>
                <w:color w:val="000000"/>
              </w:rPr>
              <w:t xml:space="preserve">Политика и власть. Роль политики в жизни общества. Основные направления </w:t>
            </w:r>
            <w:proofErr w:type="spellStart"/>
            <w:proofErr w:type="gramStart"/>
            <w:r w:rsidRPr="00C70915">
              <w:rPr>
                <w:color w:val="000000"/>
              </w:rPr>
              <w:t>политики.Государство</w:t>
            </w:r>
            <w:proofErr w:type="spellEnd"/>
            <w:proofErr w:type="gramEnd"/>
            <w:r w:rsidRPr="00C70915">
              <w:rPr>
                <w:color w:val="000000"/>
              </w:rPr>
              <w:t xml:space="preserve">, его отличительные признаки. Государственный суверенитет. Внутренние и внешние функции государства. Формы </w:t>
            </w:r>
            <w:proofErr w:type="spellStart"/>
            <w:proofErr w:type="gramStart"/>
            <w:r w:rsidRPr="00C70915">
              <w:rPr>
                <w:color w:val="000000"/>
              </w:rPr>
              <w:t>государства.Политический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режим. Демократия и тоталитаризм. Демократические ценности. Развитие демократии в современном </w:t>
            </w:r>
            <w:proofErr w:type="spellStart"/>
            <w:proofErr w:type="gramStart"/>
            <w:r w:rsidRPr="00C70915">
              <w:rPr>
                <w:color w:val="000000"/>
              </w:rPr>
              <w:t>мире.Правовое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государство. Разделение властей. Условия становления правового государства в </w:t>
            </w:r>
            <w:proofErr w:type="spellStart"/>
            <w:r w:rsidRPr="00C70915">
              <w:rPr>
                <w:color w:val="000000"/>
              </w:rPr>
              <w:t>РФ.Гражданское</w:t>
            </w:r>
            <w:proofErr w:type="spellEnd"/>
            <w:r w:rsidRPr="00C70915">
              <w:rPr>
                <w:color w:val="000000"/>
              </w:rPr>
              <w:t xml:space="preserve"> общество. Местное самоуправление. Пути формирования гражданского общества в </w:t>
            </w:r>
            <w:proofErr w:type="spellStart"/>
            <w:r w:rsidRPr="00C70915">
              <w:rPr>
                <w:color w:val="000000"/>
              </w:rPr>
              <w:t>РФ.Участие</w:t>
            </w:r>
            <w:proofErr w:type="spellEnd"/>
            <w:r w:rsidRPr="00C70915">
              <w:rPr>
                <w:color w:val="000000"/>
              </w:rPr>
              <w:t xml:space="preserve">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</w:t>
            </w:r>
            <w:proofErr w:type="spellStart"/>
            <w:proofErr w:type="gramStart"/>
            <w:r w:rsidRPr="00C70915">
              <w:rPr>
                <w:color w:val="000000"/>
              </w:rPr>
              <w:t>экстремизма.Политические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партии и движения, их роль в общественной жизни. Политические партии и движения в РФ. </w:t>
            </w:r>
            <w:r w:rsidRPr="00C70915">
              <w:rPr>
                <w:color w:val="000000"/>
              </w:rPr>
              <w:lastRenderedPageBreak/>
              <w:t xml:space="preserve">Участие партий в </w:t>
            </w:r>
            <w:proofErr w:type="spellStart"/>
            <w:proofErr w:type="gramStart"/>
            <w:r w:rsidRPr="00C70915">
              <w:rPr>
                <w:color w:val="000000"/>
              </w:rPr>
              <w:t>выборах.Средства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массовой информации. Влияние СМИ на политическую жизнь общества. Роль СМИ в предвыборной борьбе.</w:t>
            </w:r>
          </w:p>
          <w:p w:rsidR="00B8266F" w:rsidRPr="00C70915" w:rsidRDefault="00B8266F" w:rsidP="009A3FCD">
            <w:pPr>
              <w:shd w:val="clear" w:color="auto" w:fill="FFFFFF"/>
              <w:spacing w:after="136"/>
              <w:rPr>
                <w:color w:val="333333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 w:rsidRPr="00C70915">
              <w:lastRenderedPageBreak/>
              <w:t xml:space="preserve">Знать теории происхождения государства, предпосылки его появления, функции, формы </w:t>
            </w:r>
            <w:proofErr w:type="gramStart"/>
            <w:r w:rsidRPr="00C70915">
              <w:t>Уметь</w:t>
            </w:r>
            <w:proofErr w:type="gramEnd"/>
            <w:r w:rsidRPr="00C70915">
              <w:t xml:space="preserve"> описывать основные политические объекты, выделяя их существенные признаки, работать с текстом учебника, с презентацией, выделять главное, заниматься проектной деятельностью. Знать признаки и функции </w:t>
            </w:r>
            <w:proofErr w:type="spellStart"/>
            <w:proofErr w:type="gramStart"/>
            <w:r w:rsidRPr="00C70915">
              <w:t>государства.Уметь</w:t>
            </w:r>
            <w:proofErr w:type="spellEnd"/>
            <w:proofErr w:type="gramEnd"/>
            <w:r w:rsidRPr="00C70915">
              <w:t xml:space="preserve"> описывать основные политические объекты, выделяя их существенные признаки, работать с текстом учебника, с презентацией, выделять главное, заниматься проектной деятельностью. Знать территориально-государственное устройство: унитарное государство, федерацию, </w:t>
            </w:r>
            <w:proofErr w:type="spellStart"/>
            <w:proofErr w:type="gramStart"/>
            <w:r w:rsidRPr="00C70915">
              <w:t>конфедерацию.Уметь</w:t>
            </w:r>
            <w:proofErr w:type="spellEnd"/>
            <w:proofErr w:type="gramEnd"/>
            <w:r w:rsidRPr="00C70915">
              <w:t xml:space="preserve"> описывать основные политические объекты, выделяя их существенные признаки, работать с текстом учебника, с презентацией, выделять главное, заниматься проектной деятельностью. Знать основные признаки демократии. Уметь анализировать, обобщать, работать со </w:t>
            </w:r>
            <w:r w:rsidRPr="00C70915">
              <w:lastRenderedPageBreak/>
              <w:t>схемой, отвечать на проблемные вопросы. Уметь классифицировать партии. Применять знания к условиям современного общества. Умение сравнивать, обобщать, прогнозировать, рассуждать, участвовать в дискуссии, высказывать и отстаивать свое мнение</w:t>
            </w:r>
          </w:p>
        </w:tc>
      </w:tr>
    </w:tbl>
    <w:p w:rsidR="00B8266F" w:rsidRPr="00C70915" w:rsidRDefault="00B8266F" w:rsidP="00B8266F">
      <w:pPr>
        <w:shd w:val="clear" w:color="auto" w:fill="FFFFFF"/>
        <w:spacing w:after="136"/>
        <w:jc w:val="center"/>
        <w:rPr>
          <w:b/>
          <w:bCs/>
          <w:color w:val="000000"/>
        </w:rPr>
      </w:pPr>
      <w:r w:rsidRPr="00C70915">
        <w:rPr>
          <w:b/>
          <w:bCs/>
          <w:color w:val="000000"/>
        </w:rPr>
        <w:lastRenderedPageBreak/>
        <w:t xml:space="preserve">Глава II. Право </w:t>
      </w:r>
      <w:r w:rsidRPr="00C70915">
        <w:rPr>
          <w:b/>
          <w:bCs/>
          <w:color w:val="000000"/>
        </w:rPr>
        <w:noBreakHyphen/>
        <w:t xml:space="preserve"> 22 часа.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 w:rsidRPr="00C70915"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</w:pPr>
            <w:r w:rsidRPr="00C70915">
              <w:rPr>
                <w:b/>
              </w:rPr>
              <w:t>Требования к уровню подготовки обучающихся</w:t>
            </w:r>
          </w:p>
        </w:tc>
      </w:tr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shd w:val="clear" w:color="auto" w:fill="FFFFFF"/>
              <w:spacing w:after="136"/>
              <w:rPr>
                <w:color w:val="000000"/>
              </w:rPr>
            </w:pPr>
            <w:r w:rsidRPr="00C70915">
              <w:rPr>
                <w:color w:val="000000"/>
              </w:rPr>
              <w:t xml:space="preserve">Право, его роль в жизни человека, общества и государства. Понятие нормы права. Нормативно-правовой акт. Виды нормативных актов. Система </w:t>
            </w:r>
            <w:proofErr w:type="spellStart"/>
            <w:proofErr w:type="gramStart"/>
            <w:r w:rsidRPr="00C70915">
              <w:rPr>
                <w:color w:val="000000"/>
              </w:rPr>
              <w:t>законодательства.Понятие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правоотношения. Виды правоотношений. Субъекты права. Особенности правового статуса </w:t>
            </w:r>
            <w:proofErr w:type="spellStart"/>
            <w:proofErr w:type="gramStart"/>
            <w:r w:rsidRPr="00C70915">
              <w:rPr>
                <w:color w:val="000000"/>
              </w:rPr>
              <w:t>несовершеннолетних.Понятие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правонарушения. Признаки и виды правонарушений. Понятие и виды юридической ответственности. Презумпция </w:t>
            </w:r>
            <w:proofErr w:type="spellStart"/>
            <w:proofErr w:type="gramStart"/>
            <w:r w:rsidRPr="00C70915">
              <w:rPr>
                <w:color w:val="000000"/>
              </w:rPr>
              <w:t>невиновности.Правоохранительные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органы. Судебная система РФ. Адвокатура. </w:t>
            </w:r>
            <w:proofErr w:type="spellStart"/>
            <w:r w:rsidRPr="00C70915">
              <w:rPr>
                <w:color w:val="000000"/>
              </w:rPr>
              <w:t>Нотариат.Конституция</w:t>
            </w:r>
            <w:proofErr w:type="spellEnd"/>
            <w:r w:rsidRPr="00C70915">
              <w:rPr>
                <w:color w:val="000000"/>
              </w:rPr>
              <w:t xml:space="preserve"> — основной закон </w:t>
            </w:r>
            <w:proofErr w:type="spellStart"/>
            <w:r w:rsidRPr="00C70915">
              <w:rPr>
                <w:color w:val="000000"/>
              </w:rPr>
              <w:t>РФ.Основы</w:t>
            </w:r>
            <w:proofErr w:type="spellEnd"/>
            <w:r w:rsidRPr="00C70915">
              <w:rPr>
                <w:color w:val="000000"/>
              </w:rPr>
              <w:t xml:space="preserve"> конституционного строя РФ. Федеративное устройство. Органы государственной власти в РФ. Взаимоотношения органов государственной власти и </w:t>
            </w:r>
            <w:proofErr w:type="spellStart"/>
            <w:proofErr w:type="gramStart"/>
            <w:r w:rsidRPr="00C70915">
              <w:rPr>
                <w:color w:val="000000"/>
              </w:rPr>
              <w:t>граждан.Понятие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</w:t>
            </w:r>
            <w:proofErr w:type="spellStart"/>
            <w:r w:rsidRPr="00C70915">
              <w:rPr>
                <w:color w:val="000000"/>
              </w:rPr>
              <w:t>РФ.Права</w:t>
            </w:r>
            <w:proofErr w:type="spellEnd"/>
            <w:r w:rsidRPr="00C70915">
              <w:rPr>
                <w:color w:val="000000"/>
              </w:rPr>
              <w:t xml:space="preserve">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</w:t>
            </w:r>
            <w:proofErr w:type="spellStart"/>
            <w:r w:rsidRPr="00C70915">
              <w:rPr>
                <w:color w:val="000000"/>
              </w:rPr>
              <w:t>РФ.Гражданские</w:t>
            </w:r>
            <w:proofErr w:type="spellEnd"/>
            <w:r w:rsidRPr="00C70915">
              <w:rPr>
                <w:color w:val="000000"/>
              </w:rPr>
              <w:t xml:space="preserve"> правоотношения. Право собственности. Основные виды гражданско-правовых договоров. Права </w:t>
            </w:r>
            <w:proofErr w:type="spellStart"/>
            <w:proofErr w:type="gramStart"/>
            <w:r w:rsidRPr="00C70915">
              <w:rPr>
                <w:color w:val="000000"/>
              </w:rPr>
              <w:t>потребителей.Трудовые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правоотношения. Право на труд. Правовой статус несовершеннолетнего работника. Трудоустройство </w:t>
            </w:r>
            <w:proofErr w:type="spellStart"/>
            <w:proofErr w:type="gramStart"/>
            <w:r w:rsidRPr="00C70915">
              <w:rPr>
                <w:color w:val="000000"/>
              </w:rPr>
              <w:t>несовершеннолетних.Семейные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правоотношения. Порядок и условия заключения брака. Права и обязанности родителей и </w:t>
            </w:r>
            <w:proofErr w:type="spellStart"/>
            <w:proofErr w:type="gramStart"/>
            <w:r w:rsidRPr="00C70915">
              <w:rPr>
                <w:color w:val="000000"/>
              </w:rPr>
              <w:t>детей.Административные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правоотношения. Административное правонарушение. Виды административных </w:t>
            </w:r>
            <w:proofErr w:type="spellStart"/>
            <w:proofErr w:type="gramStart"/>
            <w:r w:rsidRPr="00C70915">
              <w:rPr>
                <w:color w:val="000000"/>
              </w:rPr>
              <w:t>наказаний.Основные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понятия и институты </w:t>
            </w:r>
            <w:r w:rsidRPr="00C70915">
              <w:rPr>
                <w:color w:val="000000"/>
              </w:rPr>
              <w:lastRenderedPageBreak/>
              <w:t xml:space="preserve">уголовного права. Понятие преступления. Пределы допустимой самообороны. Уголовная ответственность </w:t>
            </w:r>
            <w:proofErr w:type="spellStart"/>
            <w:proofErr w:type="gramStart"/>
            <w:r w:rsidRPr="00C70915">
              <w:rPr>
                <w:color w:val="000000"/>
              </w:rPr>
              <w:t>несовершеннолетних.Социальные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права. Жилищные </w:t>
            </w:r>
            <w:proofErr w:type="spellStart"/>
            <w:proofErr w:type="gramStart"/>
            <w:r w:rsidRPr="00C70915">
              <w:rPr>
                <w:color w:val="000000"/>
              </w:rPr>
              <w:t>правоотношения.Международно</w:t>
            </w:r>
            <w:proofErr w:type="spellEnd"/>
            <w:proofErr w:type="gramEnd"/>
            <w:r w:rsidRPr="00C70915">
              <w:rPr>
                <w:color w:val="000000"/>
              </w:rPr>
              <w:t xml:space="preserve">-правовая защита жертв вооруженных конфликтов. Право на жизнь в условиях вооруженных конфликтов. Защита гражданского населения в период вооруженных </w:t>
            </w:r>
            <w:proofErr w:type="spellStart"/>
            <w:r w:rsidRPr="00C70915">
              <w:rPr>
                <w:color w:val="000000"/>
              </w:rPr>
              <w:t>конфликтов.Правовое</w:t>
            </w:r>
            <w:proofErr w:type="spellEnd"/>
            <w:r w:rsidRPr="00C70915">
              <w:rPr>
                <w:color w:val="000000"/>
              </w:rPr>
              <w:t xml:space="preserve"> регулирование отношений в сфере образования.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  <w:r w:rsidRPr="00C70915">
              <w:lastRenderedPageBreak/>
              <w:t xml:space="preserve">Знать отрасли права. Использовать приобретенные знания для первичного сбора и анализа информации Умение сравнивать, </w:t>
            </w:r>
            <w:proofErr w:type="spellStart"/>
            <w:r w:rsidRPr="00C70915">
              <w:t>обобщ</w:t>
            </w:r>
            <w:proofErr w:type="spellEnd"/>
            <w:r w:rsidRPr="00C70915">
              <w:t xml:space="preserve"> </w:t>
            </w:r>
            <w:proofErr w:type="gramStart"/>
            <w:r w:rsidRPr="00C70915">
              <w:t>Объяснять</w:t>
            </w:r>
            <w:proofErr w:type="gramEnd"/>
            <w:r w:rsidRPr="00C70915">
              <w:t xml:space="preserve"> взаимосвязи изученных социальных объектов Умение сравнивать, обобщать, прогнозировать, рассуждать, участвовать в дискуссии, решать проблемные вопросы. прогнозировать, рассуждать. Уметь работать с текстом учебника, схемой, задавать и отвечать на вопросы, участвовать в дискуссии. Знать, что права являются высшей ценностью человека, классификация прав человека. Знать сущность, признаки и особенности гражданских правоотношений. Знать основы трудовых правоотношений. Знать основы правового регулирования в сфере образования Решать познавательные и практические задачи на изученный </w:t>
            </w:r>
            <w:proofErr w:type="spellStart"/>
            <w:r w:rsidRPr="00C70915">
              <w:t>материал.работать</w:t>
            </w:r>
            <w:proofErr w:type="spellEnd"/>
            <w:r w:rsidRPr="00C70915">
              <w:t xml:space="preserve"> с текстом учебника, работать в малых группах, составлять таблицу, проводить сравнительный анализ.</w:t>
            </w:r>
          </w:p>
        </w:tc>
      </w:tr>
    </w:tbl>
    <w:p w:rsidR="00B8266F" w:rsidRPr="00C70915" w:rsidRDefault="00B8266F" w:rsidP="00B8266F">
      <w:pPr>
        <w:shd w:val="clear" w:color="auto" w:fill="FFFFFF"/>
        <w:spacing w:after="136"/>
        <w:jc w:val="center"/>
        <w:rPr>
          <w:b/>
          <w:bCs/>
          <w:color w:val="000000"/>
        </w:rPr>
      </w:pPr>
      <w:r w:rsidRPr="00C70915">
        <w:rPr>
          <w:b/>
          <w:bCs/>
          <w:color w:val="000000"/>
        </w:rPr>
        <w:t>Итоговое повторе</w:t>
      </w:r>
      <w:r>
        <w:rPr>
          <w:b/>
          <w:bCs/>
          <w:color w:val="000000"/>
        </w:rPr>
        <w:t>ние 2</w:t>
      </w:r>
      <w:r w:rsidRPr="00C70915">
        <w:rPr>
          <w:b/>
          <w:bCs/>
          <w:color w:val="000000"/>
        </w:rPr>
        <w:t xml:space="preserve"> часа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  <w:rPr>
                <w:b/>
              </w:rPr>
            </w:pPr>
            <w:r w:rsidRPr="00C70915">
              <w:rPr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jc w:val="center"/>
            </w:pPr>
            <w:r w:rsidRPr="00C70915">
              <w:rPr>
                <w:b/>
              </w:rPr>
              <w:t>Требования к уровню подготовки обучающихся</w:t>
            </w:r>
          </w:p>
        </w:tc>
      </w:tr>
      <w:tr w:rsidR="00B8266F" w:rsidRPr="00C70915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C70915" w:rsidRDefault="00B8266F" w:rsidP="009A3FCD">
            <w:pPr>
              <w:widowControl w:val="0"/>
              <w:autoSpaceDE w:val="0"/>
              <w:rPr>
                <w:color w:val="333333"/>
              </w:rPr>
            </w:pPr>
            <w:r w:rsidRPr="00C70915">
              <w:rPr>
                <w:color w:val="000000"/>
                <w:shd w:val="clear" w:color="auto" w:fill="FFFFFF"/>
              </w:rPr>
              <w:t>Обобщение и систематизация знаний, подготовка к контрольной работе, систематизация знаний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C70915" w:rsidRDefault="00B8266F" w:rsidP="009A3FCD">
            <w:pPr>
              <w:pStyle w:val="a3"/>
              <w:shd w:val="clear" w:color="auto" w:fill="FFFFFF"/>
              <w:spacing w:before="0" w:after="0"/>
              <w:rPr>
                <w:color w:val="000000"/>
              </w:rPr>
            </w:pPr>
            <w:r w:rsidRPr="00C70915">
              <w:rPr>
                <w:color w:val="000000"/>
              </w:rPr>
              <w:t xml:space="preserve">Моделирование ситуаций и их анализ, решение познавательных </w:t>
            </w:r>
            <w:proofErr w:type="spellStart"/>
            <w:r w:rsidRPr="00C70915">
              <w:rPr>
                <w:color w:val="000000"/>
              </w:rPr>
              <w:t>задачХарактеризовать</w:t>
            </w:r>
            <w:proofErr w:type="spellEnd"/>
            <w:r w:rsidRPr="00C70915">
              <w:rPr>
                <w:color w:val="000000"/>
              </w:rPr>
              <w:t xml:space="preserve"> основные положения раздела; анализировать, делать выводы, отвечать на вопросы, высказывать собственную точку </w:t>
            </w:r>
            <w:proofErr w:type="spellStart"/>
            <w:proofErr w:type="gramStart"/>
            <w:r w:rsidRPr="00C70915">
              <w:rPr>
                <w:color w:val="000000"/>
              </w:rPr>
              <w:t>зрения.Умение</w:t>
            </w:r>
            <w:proofErr w:type="spellEnd"/>
            <w:proofErr w:type="gramEnd"/>
            <w:r w:rsidRPr="00C70915">
              <w:rPr>
                <w:color w:val="000000"/>
              </w:rPr>
              <w:t xml:space="preserve"> работать с тестовыми </w:t>
            </w:r>
            <w:proofErr w:type="spellStart"/>
            <w:r w:rsidRPr="00C70915">
              <w:rPr>
                <w:color w:val="000000"/>
              </w:rPr>
              <w:t>заданиямиУмение</w:t>
            </w:r>
            <w:proofErr w:type="spellEnd"/>
            <w:r w:rsidRPr="00C70915">
              <w:rPr>
                <w:color w:val="000000"/>
              </w:rPr>
              <w:t xml:space="preserve"> работать с различными видами тестовых заданий различной сложности.</w:t>
            </w:r>
          </w:p>
          <w:p w:rsidR="00B8266F" w:rsidRPr="00C70915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</w:p>
        </w:tc>
      </w:tr>
    </w:tbl>
    <w:p w:rsidR="00B8266F" w:rsidRPr="00B622B3" w:rsidRDefault="00B8266F" w:rsidP="00B8266F">
      <w:pPr>
        <w:shd w:val="clear" w:color="auto" w:fill="FFFFFF"/>
        <w:spacing w:after="136"/>
        <w:jc w:val="center"/>
        <w:rPr>
          <w:color w:val="000000"/>
        </w:rPr>
      </w:pPr>
    </w:p>
    <w:p w:rsidR="00B8266F" w:rsidRPr="00B8266F" w:rsidRDefault="00B8266F" w:rsidP="00B8266F">
      <w:pPr>
        <w:spacing w:after="200" w:line="276" w:lineRule="auto"/>
        <w:rPr>
          <w:rFonts w:ascii="Calibri" w:eastAsia="SimSun" w:hAnsi="Calibri" w:cs="font345"/>
          <w:kern w:val="1"/>
          <w:sz w:val="22"/>
          <w:szCs w:val="22"/>
        </w:rPr>
      </w:pPr>
    </w:p>
    <w:p w:rsidR="00B8266F" w:rsidRDefault="00B8266F" w:rsidP="00B8266F">
      <w:pPr>
        <w:pStyle w:val="10"/>
        <w:ind w:left="0"/>
        <w:jc w:val="center"/>
        <w:rPr>
          <w:rStyle w:val="c3"/>
          <w:color w:val="000000"/>
        </w:rPr>
      </w:pPr>
      <w:r>
        <w:rPr>
          <w:b/>
          <w:color w:val="000000"/>
          <w:sz w:val="24"/>
          <w:szCs w:val="24"/>
          <w:shd w:val="clear" w:color="auto" w:fill="FFFFFF"/>
        </w:rPr>
        <w:t>Список используемой литературы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r w:rsidRPr="00F55F78">
        <w:rPr>
          <w:color w:val="000000"/>
          <w:shd w:val="clear" w:color="auto" w:fill="FFFFFF"/>
        </w:rPr>
        <w:t>Рабочие программы. Обществознание. Предметная линия учебников под редакцией Л.Н. Боголюбова 5-9 класс, М., 2013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r w:rsidRPr="00F55F78">
        <w:rPr>
          <w:color w:val="111111"/>
          <w:shd w:val="clear" w:color="auto" w:fill="FFFFFF"/>
        </w:rPr>
        <w:t xml:space="preserve">Тесты по обществознанию. 9 класс. К учебнику под редакцией Боголюбова Л.Н. </w:t>
      </w:r>
      <w:proofErr w:type="spellStart"/>
      <w:r w:rsidRPr="00F55F78">
        <w:rPr>
          <w:color w:val="111111"/>
          <w:shd w:val="clear" w:color="auto" w:fill="FFFFFF"/>
        </w:rPr>
        <w:t>Лазебниковой</w:t>
      </w:r>
      <w:proofErr w:type="spellEnd"/>
      <w:r w:rsidRPr="00F55F78">
        <w:rPr>
          <w:color w:val="111111"/>
          <w:shd w:val="clear" w:color="auto" w:fill="FFFFFF"/>
        </w:rPr>
        <w:t xml:space="preserve"> А.Ю., Матвеева А.И. «Обществознание. 9 класс». Издательство Экзамен, 2015 г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r w:rsidRPr="00F55F78">
        <w:rPr>
          <w:color w:val="000000"/>
          <w:shd w:val="clear" w:color="auto" w:fill="FFFFFF"/>
        </w:rPr>
        <w:t xml:space="preserve">Поурочные разработки. Обществознание. 9 класс. Л. Н. Боголюбов, Е. И. </w:t>
      </w:r>
      <w:proofErr w:type="spellStart"/>
      <w:r w:rsidRPr="00F55F78">
        <w:rPr>
          <w:color w:val="000000"/>
          <w:shd w:val="clear" w:color="auto" w:fill="FFFFFF"/>
        </w:rPr>
        <w:t>Жильцова</w:t>
      </w:r>
      <w:proofErr w:type="spellEnd"/>
      <w:r w:rsidRPr="00F55F78">
        <w:rPr>
          <w:color w:val="000000"/>
          <w:shd w:val="clear" w:color="auto" w:fill="FFFFFF"/>
        </w:rPr>
        <w:t xml:space="preserve">, А. Т. </w:t>
      </w:r>
      <w:proofErr w:type="spellStart"/>
      <w:r w:rsidRPr="00F55F78">
        <w:rPr>
          <w:color w:val="000000"/>
          <w:shd w:val="clear" w:color="auto" w:fill="FFFFFF"/>
        </w:rPr>
        <w:t>Кинкулькин</w:t>
      </w:r>
      <w:proofErr w:type="spellEnd"/>
      <w:r w:rsidRPr="00F55F78">
        <w:rPr>
          <w:color w:val="000000"/>
          <w:shd w:val="clear" w:color="auto" w:fill="FFFFFF"/>
        </w:rPr>
        <w:t xml:space="preserve"> и др.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rStyle w:val="c23"/>
          <w:b/>
          <w:bCs/>
        </w:rPr>
      </w:pPr>
      <w:r w:rsidRPr="00F55F78">
        <w:rPr>
          <w:rStyle w:val="c23"/>
          <w:i/>
          <w:iCs/>
          <w:color w:val="000000"/>
        </w:rPr>
        <w:t>Тишков В. А. </w:t>
      </w:r>
      <w:r w:rsidRPr="00F55F78">
        <w:rPr>
          <w:rStyle w:val="c23"/>
          <w:color w:val="000000"/>
        </w:rPr>
        <w:t>Российский народ: кн. для учителя / В. А. Тишков. - М., 2010.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r w:rsidRPr="00F55F78">
        <w:t xml:space="preserve">Исаев Б. А. Социология в схемах и комментариях: </w:t>
      </w:r>
      <w:proofErr w:type="spellStart"/>
      <w:proofErr w:type="gramStart"/>
      <w:r w:rsidRPr="00F55F78">
        <w:t>учеб.пособие</w:t>
      </w:r>
      <w:proofErr w:type="spellEnd"/>
      <w:proofErr w:type="gramEnd"/>
      <w:r w:rsidRPr="00F55F78">
        <w:t xml:space="preserve"> / Б. А. Исаев. — СПб., 2008.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r w:rsidRPr="00F55F78">
        <w:t>Обществознание. 5 класс. Поурочные разработки к учебнику Л.Н. Боголюбова. Иванова Л.Ф. – М.: Просвещение, 2012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suppressAutoHyphens w:val="0"/>
        <w:rPr>
          <w:b/>
          <w:bCs/>
        </w:rPr>
      </w:pPr>
      <w:proofErr w:type="spellStart"/>
      <w:r w:rsidRPr="00F55F78">
        <w:t>Жадаев</w:t>
      </w:r>
      <w:proofErr w:type="spellEnd"/>
      <w:r w:rsidRPr="00F55F78">
        <w:t xml:space="preserve"> Д.Н., </w:t>
      </w:r>
      <w:proofErr w:type="spellStart"/>
      <w:r w:rsidRPr="00F55F78">
        <w:t>Брехач</w:t>
      </w:r>
      <w:proofErr w:type="spellEnd"/>
      <w:r w:rsidRPr="00F55F78">
        <w:t xml:space="preserve"> Р.А. Обществознание. </w:t>
      </w:r>
      <w:proofErr w:type="spellStart"/>
      <w:r w:rsidRPr="00F55F78">
        <w:t>Компетентностно</w:t>
      </w:r>
      <w:proofErr w:type="spellEnd"/>
      <w:r w:rsidRPr="00F55F78">
        <w:t xml:space="preserve"> – ориентированные задания. Ростов – на – Дону: Легион, 2011.</w:t>
      </w:r>
    </w:p>
    <w:p w:rsidR="00B8266F" w:rsidRPr="00F55F78" w:rsidRDefault="00B8266F" w:rsidP="00B8266F">
      <w:pPr>
        <w:numPr>
          <w:ilvl w:val="0"/>
          <w:numId w:val="14"/>
        </w:numPr>
        <w:shd w:val="clear" w:color="auto" w:fill="FFFFFF"/>
        <w:jc w:val="center"/>
        <w:rPr>
          <w:color w:val="000000"/>
        </w:rPr>
      </w:pPr>
      <w:r>
        <w:rPr>
          <w:rStyle w:val="c12c0"/>
          <w:b/>
          <w:bCs/>
          <w:color w:val="000000"/>
        </w:rPr>
        <w:t>Интернет- ресурсы:</w:t>
      </w:r>
    </w:p>
    <w:p w:rsidR="00B8266F" w:rsidRDefault="00B8266F" w:rsidP="00B8266F">
      <w:pPr>
        <w:shd w:val="clear" w:color="auto" w:fill="FFFFFF"/>
        <w:ind w:left="709"/>
      </w:pPr>
      <w:r w:rsidRPr="00F55F78">
        <w:t xml:space="preserve">1.http://www.edu.nsu.ru/noos/economy/m_metodmater.html </w:t>
      </w:r>
    </w:p>
    <w:p w:rsidR="00B8266F" w:rsidRDefault="00B8266F" w:rsidP="00B8266F">
      <w:pPr>
        <w:shd w:val="clear" w:color="auto" w:fill="FFFFFF"/>
        <w:ind w:left="709"/>
      </w:pPr>
      <w:r w:rsidRPr="00F55F78">
        <w:t xml:space="preserve">2.http://socio.rin.ru/ </w:t>
      </w:r>
    </w:p>
    <w:p w:rsidR="00B8266F" w:rsidRDefault="00B8266F" w:rsidP="00B8266F">
      <w:pPr>
        <w:shd w:val="clear" w:color="auto" w:fill="FFFFFF"/>
        <w:ind w:left="709"/>
      </w:pPr>
      <w:r w:rsidRPr="00F55F78">
        <w:t xml:space="preserve">3.http://www.teacher.syktsu.ru/05/index_pri Статьи журнала "Преподавание истории и обществознания в школе", посвященные вопросам методики преподавания. 4.http://fcior.edu.ru/ Федеральный центр информационно-образовательных ресурсов </w:t>
      </w:r>
      <w:proofErr w:type="gramStart"/>
      <w:r w:rsidRPr="00F55F78">
        <w:t>5</w:t>
      </w:r>
      <w:r>
        <w:t>.</w:t>
      </w:r>
      <w:r w:rsidRPr="00F55F78">
        <w:t>http://school-collection.edu.ru/</w:t>
      </w:r>
      <w:proofErr w:type="gramEnd"/>
      <w:r w:rsidRPr="00F55F78">
        <w:t xml:space="preserve"> Единая коллекция цифровых образовательных ресурсов.</w:t>
      </w:r>
    </w:p>
    <w:p w:rsidR="00B8266F" w:rsidRDefault="00B8266F" w:rsidP="00B8266F">
      <w:pPr>
        <w:pStyle w:val="c41c8"/>
        <w:shd w:val="clear" w:color="auto" w:fill="FFFFFF"/>
        <w:spacing w:before="0" w:after="0"/>
        <w:jc w:val="center"/>
        <w:rPr>
          <w:rStyle w:val="c3"/>
          <w:color w:val="000000"/>
        </w:rPr>
      </w:pPr>
      <w:r>
        <w:rPr>
          <w:rStyle w:val="c12c0"/>
          <w:b/>
          <w:bCs/>
          <w:color w:val="000000"/>
        </w:rPr>
        <w:lastRenderedPageBreak/>
        <w:t>Дополнительная литература для учащихся:</w:t>
      </w:r>
    </w:p>
    <w:p w:rsidR="00B8266F" w:rsidRPr="00F55F78" w:rsidRDefault="00B8266F" w:rsidP="00B8266F">
      <w:pPr>
        <w:numPr>
          <w:ilvl w:val="0"/>
          <w:numId w:val="15"/>
        </w:numPr>
        <w:shd w:val="clear" w:color="auto" w:fill="FFFFFF"/>
        <w:suppressAutoHyphens w:val="0"/>
        <w:rPr>
          <w:b/>
          <w:bCs/>
        </w:rPr>
      </w:pPr>
      <w:r w:rsidRPr="00F55F78">
        <w:rPr>
          <w:color w:val="111111"/>
          <w:shd w:val="clear" w:color="auto" w:fill="FFFFFF"/>
        </w:rPr>
        <w:t xml:space="preserve">Тесты по обществознанию. 9 класс. К учебнику под редакцией Боголюбова Л.Н. </w:t>
      </w:r>
      <w:proofErr w:type="spellStart"/>
      <w:r w:rsidRPr="00F55F78">
        <w:rPr>
          <w:color w:val="111111"/>
          <w:shd w:val="clear" w:color="auto" w:fill="FFFFFF"/>
        </w:rPr>
        <w:t>Лазебниковой</w:t>
      </w:r>
      <w:proofErr w:type="spellEnd"/>
      <w:r w:rsidRPr="00F55F78">
        <w:rPr>
          <w:color w:val="111111"/>
          <w:shd w:val="clear" w:color="auto" w:fill="FFFFFF"/>
        </w:rPr>
        <w:t xml:space="preserve"> А.Ю., Матвеева А.И. «Обществознание. 9 класс». Издательство Экзамен, 2019 г</w:t>
      </w:r>
    </w:p>
    <w:p w:rsidR="00B8266F" w:rsidRPr="00F55F78" w:rsidRDefault="00B8266F" w:rsidP="00B8266F">
      <w:pPr>
        <w:numPr>
          <w:ilvl w:val="0"/>
          <w:numId w:val="15"/>
        </w:numPr>
        <w:shd w:val="clear" w:color="auto" w:fill="FFFFFF"/>
        <w:jc w:val="both"/>
        <w:rPr>
          <w:rStyle w:val="c3"/>
          <w:color w:val="000000"/>
        </w:rPr>
      </w:pPr>
      <w:proofErr w:type="spellStart"/>
      <w:r w:rsidRPr="00F55F78">
        <w:rPr>
          <w:rStyle w:val="c3"/>
          <w:color w:val="000000"/>
        </w:rPr>
        <w:t>Домашек</w:t>
      </w:r>
      <w:proofErr w:type="spellEnd"/>
      <w:r w:rsidRPr="00F55F78">
        <w:rPr>
          <w:rStyle w:val="c3"/>
          <w:color w:val="000000"/>
        </w:rPr>
        <w:t xml:space="preserve">, Е. В. Школьный справочник по обществознанию / Е. В. </w:t>
      </w:r>
      <w:proofErr w:type="spellStart"/>
      <w:r w:rsidRPr="00F55F78">
        <w:rPr>
          <w:rStyle w:val="c3"/>
          <w:color w:val="000000"/>
        </w:rPr>
        <w:t>Домашек</w:t>
      </w:r>
      <w:proofErr w:type="spellEnd"/>
      <w:r w:rsidRPr="00F55F78">
        <w:rPr>
          <w:rStyle w:val="c3"/>
          <w:color w:val="000000"/>
        </w:rPr>
        <w:t>. - Ростов н/Д.: Феникс, |</w:t>
      </w:r>
      <w:r>
        <w:rPr>
          <w:rStyle w:val="c3"/>
          <w:color w:val="000000"/>
        </w:rPr>
        <w:t>2019</w:t>
      </w:r>
      <w:r w:rsidRPr="00F55F78">
        <w:rPr>
          <w:rStyle w:val="c3"/>
          <w:color w:val="000000"/>
        </w:rPr>
        <w:t>.</w:t>
      </w:r>
    </w:p>
    <w:p w:rsidR="00B8266F" w:rsidRPr="00F55F78" w:rsidRDefault="00B8266F" w:rsidP="00B8266F">
      <w:pPr>
        <w:shd w:val="clear" w:color="auto" w:fill="FFFFFF"/>
        <w:ind w:left="720"/>
        <w:rPr>
          <w:b/>
          <w:bCs/>
        </w:rPr>
      </w:pPr>
    </w:p>
    <w:p w:rsidR="00B8266F" w:rsidRPr="00B8266F" w:rsidRDefault="00B8266F" w:rsidP="00B8266F">
      <w:pPr>
        <w:widowControl w:val="0"/>
        <w:autoSpaceDE w:val="0"/>
        <w:jc w:val="center"/>
        <w:rPr>
          <w:rFonts w:eastAsia="Calibri"/>
        </w:rPr>
      </w:pPr>
      <w:r w:rsidRPr="00B8266F">
        <w:rPr>
          <w:rFonts w:eastAsia="Calibri"/>
          <w:b/>
        </w:rPr>
        <w:t>Пояснительная записка.</w:t>
      </w:r>
    </w:p>
    <w:p w:rsidR="00B8266F" w:rsidRPr="00B8266F" w:rsidRDefault="00B8266F" w:rsidP="00B8266F">
      <w:pPr>
        <w:jc w:val="both"/>
      </w:pPr>
      <w:r w:rsidRPr="00B8266F">
        <w:t xml:space="preserve">Данная рабочая программа по обществознанию для 10 класса </w:t>
      </w:r>
      <w:proofErr w:type="gramStart"/>
      <w:r w:rsidRPr="00B8266F">
        <w:t>разработана  на</w:t>
      </w:r>
      <w:proofErr w:type="gramEnd"/>
      <w:r w:rsidRPr="00B8266F">
        <w:t xml:space="preserve"> основе авторской программы Обществознание. Рабочие программы. Предметная линия учебников под редакцией Л. Н. Боголюбова. 10-11 </w:t>
      </w:r>
      <w:proofErr w:type="gramStart"/>
      <w:r w:rsidRPr="00B8266F">
        <w:t>классы :Москва</w:t>
      </w:r>
      <w:proofErr w:type="gramEnd"/>
      <w:r w:rsidRPr="00B8266F">
        <w:t xml:space="preserve"> «Просвещение» 2020 г.; Рабочая программа курса обществознания 10 класс, разработана при учете продолжительности  учебного года 34 недели, на 68 часов 2 часа в неделю</w:t>
      </w:r>
    </w:p>
    <w:p w:rsidR="00B8266F" w:rsidRPr="00B8266F" w:rsidRDefault="00B8266F" w:rsidP="00B8266F">
      <w:pPr>
        <w:rPr>
          <w:rFonts w:eastAsia="Calibri"/>
          <w:b/>
        </w:rPr>
      </w:pPr>
      <w:proofErr w:type="gramStart"/>
      <w:r w:rsidRPr="00B8266F">
        <w:rPr>
          <w:rFonts w:eastAsia="Calibri"/>
          <w:b/>
        </w:rPr>
        <w:t>УМК :</w:t>
      </w:r>
      <w:r w:rsidRPr="00B8266F">
        <w:rPr>
          <w:rFonts w:eastAsia="Calibri"/>
          <w:color w:val="000000"/>
        </w:rPr>
        <w:t>Обществознание</w:t>
      </w:r>
      <w:proofErr w:type="gramEnd"/>
      <w:r w:rsidRPr="00B8266F">
        <w:rPr>
          <w:rFonts w:eastAsia="Calibri"/>
          <w:color w:val="000000"/>
        </w:rPr>
        <w:t xml:space="preserve">. 10 класс: учебник для </w:t>
      </w:r>
      <w:proofErr w:type="spellStart"/>
      <w:r w:rsidRPr="00B8266F">
        <w:rPr>
          <w:rFonts w:eastAsia="Calibri"/>
          <w:color w:val="000000"/>
        </w:rPr>
        <w:t>общеобразоват</w:t>
      </w:r>
      <w:proofErr w:type="spellEnd"/>
      <w:r w:rsidRPr="00B8266F">
        <w:rPr>
          <w:rFonts w:eastAsia="Calibri"/>
          <w:color w:val="000000"/>
        </w:rPr>
        <w:t>. организаций</w:t>
      </w:r>
      <w:proofErr w:type="gramStart"/>
      <w:r w:rsidRPr="00B8266F">
        <w:rPr>
          <w:rFonts w:eastAsia="Calibri"/>
          <w:color w:val="000000"/>
        </w:rPr>
        <w:t>/[</w:t>
      </w:r>
      <w:proofErr w:type="gramEnd"/>
      <w:r w:rsidRPr="00B8266F">
        <w:rPr>
          <w:rFonts w:eastAsia="Calibri"/>
          <w:color w:val="000000"/>
        </w:rPr>
        <w:t>Л.Н. Боголюбов А.И. Матвеев, Е.И. Жильцов и др.]; под ред. Л. Н. Боголюбова, А. И. Матвеева. – М.: Просвещение, 2020;</w:t>
      </w:r>
    </w:p>
    <w:p w:rsidR="00B8266F" w:rsidRPr="00B8266F" w:rsidRDefault="00B8266F" w:rsidP="00B8266F">
      <w:pPr>
        <w:shd w:val="clear" w:color="auto" w:fill="FFFFFF"/>
        <w:spacing w:after="136"/>
        <w:jc w:val="center"/>
        <w:rPr>
          <w:rFonts w:eastAsia="Calibri"/>
          <w:color w:val="000000"/>
        </w:rPr>
      </w:pPr>
      <w:r w:rsidRPr="00B8266F">
        <w:rPr>
          <w:rFonts w:eastAsia="Calibri"/>
          <w:b/>
          <w:bCs/>
          <w:color w:val="000000"/>
          <w:shd w:val="clear" w:color="auto" w:fill="FFFFFF"/>
        </w:rPr>
        <w:t xml:space="preserve">Личностные, </w:t>
      </w:r>
      <w:proofErr w:type="spellStart"/>
      <w:r w:rsidRPr="00B8266F">
        <w:rPr>
          <w:rFonts w:eastAsia="Calibri"/>
          <w:b/>
          <w:bCs/>
          <w:color w:val="000000"/>
          <w:shd w:val="clear" w:color="auto" w:fill="FFFFFF"/>
        </w:rPr>
        <w:t>метапредметные</w:t>
      </w:r>
      <w:proofErr w:type="spellEnd"/>
      <w:r w:rsidRPr="00B8266F">
        <w:rPr>
          <w:rFonts w:eastAsia="Calibri"/>
          <w:b/>
          <w:bCs/>
          <w:color w:val="000000"/>
          <w:shd w:val="clear" w:color="auto" w:fill="FFFFFF"/>
        </w:rPr>
        <w:t xml:space="preserve"> и предметные результаты освоения учебного предмета «Обществознание»</w:t>
      </w:r>
      <w:r w:rsidRPr="00B8266F">
        <w:rPr>
          <w:rFonts w:eastAsia="Calibri"/>
          <w:b/>
          <w:bCs/>
          <w:color w:val="000000"/>
        </w:rPr>
        <w:t>.</w:t>
      </w:r>
    </w:p>
    <w:p w:rsidR="00B8266F" w:rsidRPr="00B8266F" w:rsidRDefault="00B8266F" w:rsidP="00B8266F">
      <w:pPr>
        <w:shd w:val="clear" w:color="auto" w:fill="FFFFFF"/>
        <w:spacing w:after="136"/>
        <w:rPr>
          <w:rFonts w:eastAsia="Calibri"/>
          <w:color w:val="000000"/>
        </w:rPr>
      </w:pPr>
      <w:r w:rsidRPr="00B8266F">
        <w:rPr>
          <w:rFonts w:eastAsia="Calibri"/>
          <w:b/>
          <w:bCs/>
          <w:color w:val="000000"/>
        </w:rPr>
        <w:t>Личностные результаты </w:t>
      </w:r>
      <w:r w:rsidRPr="00B8266F">
        <w:rPr>
          <w:rFonts w:eastAsia="Calibri"/>
          <w:color w:val="000000"/>
        </w:rPr>
        <w:t xml:space="preserve"> 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rPr>
          <w:rFonts w:eastAsia="Calibri"/>
          <w:color w:val="000000"/>
        </w:rPr>
      </w:pPr>
      <w:r w:rsidRPr="00B8266F">
        <w:rPr>
          <w:rFonts w:eastAsia="Calibri"/>
          <w:color w:val="000000"/>
        </w:rPr>
        <w:t>формирование учебной самостоятельности к достижению образовательного результата.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rPr>
          <w:rFonts w:eastAsia="Calibri"/>
        </w:rPr>
      </w:pPr>
      <w:r w:rsidRPr="00B8266F">
        <w:rPr>
          <w:rFonts w:eastAsia="Calibri"/>
          <w:color w:val="000000"/>
        </w:rPr>
        <w:t>мотивация к учебно-</w:t>
      </w:r>
      <w:proofErr w:type="spellStart"/>
      <w:proofErr w:type="gramStart"/>
      <w:r w:rsidRPr="00B8266F">
        <w:rPr>
          <w:rFonts w:eastAsia="Calibri"/>
          <w:color w:val="000000"/>
        </w:rPr>
        <w:t>позновательной</w:t>
      </w:r>
      <w:proofErr w:type="spellEnd"/>
      <w:r w:rsidRPr="00B8266F">
        <w:rPr>
          <w:rFonts w:eastAsia="Calibri"/>
          <w:color w:val="000000"/>
        </w:rPr>
        <w:t xml:space="preserve">  </w:t>
      </w:r>
      <w:proofErr w:type="spellStart"/>
      <w:r w:rsidRPr="00B8266F">
        <w:rPr>
          <w:rFonts w:eastAsia="Calibri"/>
          <w:color w:val="000000"/>
        </w:rPr>
        <w:t>деятельности</w:t>
      </w:r>
      <w:proofErr w:type="gramEnd"/>
      <w:r w:rsidRPr="00B8266F">
        <w:rPr>
          <w:rFonts w:eastAsia="Calibri"/>
          <w:color w:val="000000"/>
        </w:rPr>
        <w:t>,в</w:t>
      </w:r>
      <w:proofErr w:type="spellEnd"/>
      <w:r w:rsidRPr="00B8266F">
        <w:rPr>
          <w:rFonts w:eastAsia="Calibri"/>
          <w:color w:val="000000"/>
        </w:rPr>
        <w:t xml:space="preserve"> </w:t>
      </w:r>
      <w:proofErr w:type="spellStart"/>
      <w:r w:rsidRPr="00B8266F">
        <w:rPr>
          <w:rFonts w:eastAsia="Calibri"/>
          <w:color w:val="000000"/>
        </w:rPr>
        <w:t>т.ч.готовность</w:t>
      </w:r>
      <w:proofErr w:type="spellEnd"/>
      <w:r w:rsidRPr="00B8266F">
        <w:rPr>
          <w:rFonts w:eastAsia="Calibri"/>
          <w:color w:val="000000"/>
        </w:rPr>
        <w:t xml:space="preserve"> к осознанному выбору и построению дальнейшей траектории образования.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rPr>
          <w:rFonts w:eastAsia="Calibri"/>
        </w:rPr>
      </w:pPr>
      <w:r w:rsidRPr="00B8266F">
        <w:rPr>
          <w:rFonts w:eastAsia="Calibri"/>
          <w:color w:val="000000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готовность к служению Отечеству, его защите;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lastRenderedPageBreak/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нравственное сознание и поведение на основе усвоения общечеловеческих ценностей;</w:t>
      </w:r>
    </w:p>
    <w:p w:rsidR="00B8266F" w:rsidRPr="00B8266F" w:rsidRDefault="00B8266F" w:rsidP="00B8266F">
      <w:pPr>
        <w:numPr>
          <w:ilvl w:val="0"/>
          <w:numId w:val="16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8266F" w:rsidRPr="00B8266F" w:rsidRDefault="00B8266F" w:rsidP="00B8266F">
      <w:pPr>
        <w:shd w:val="clear" w:color="auto" w:fill="FFFFFF"/>
        <w:suppressAutoHyphens w:val="0"/>
        <w:jc w:val="both"/>
        <w:rPr>
          <w:b/>
          <w:bCs/>
          <w:color w:val="000000"/>
          <w:lang w:eastAsia="ru-RU"/>
        </w:rPr>
      </w:pPr>
    </w:p>
    <w:p w:rsidR="00B8266F" w:rsidRPr="00B8266F" w:rsidRDefault="00B8266F" w:rsidP="00B8266F">
      <w:pPr>
        <w:shd w:val="clear" w:color="auto" w:fill="FFFFFF"/>
        <w:suppressAutoHyphens w:val="0"/>
        <w:ind w:firstLine="822"/>
        <w:jc w:val="both"/>
        <w:rPr>
          <w:b/>
          <w:color w:val="000000"/>
          <w:lang w:eastAsia="ru-RU"/>
        </w:rPr>
      </w:pPr>
      <w:proofErr w:type="spellStart"/>
      <w:r w:rsidRPr="00B8266F">
        <w:rPr>
          <w:b/>
          <w:bCs/>
          <w:color w:val="000000"/>
          <w:lang w:eastAsia="ru-RU"/>
        </w:rPr>
        <w:t>Метапредметные</w:t>
      </w:r>
      <w:proofErr w:type="spellEnd"/>
      <w:r w:rsidRPr="00B8266F">
        <w:rPr>
          <w:b/>
          <w:color w:val="000000"/>
          <w:lang w:eastAsia="ru-RU"/>
        </w:rPr>
        <w:t xml:space="preserve"> результаты 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умение определять назначение и функции различных социальных институтов;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8266F" w:rsidRPr="00B8266F" w:rsidRDefault="00B8266F" w:rsidP="00B8266F">
      <w:pPr>
        <w:numPr>
          <w:ilvl w:val="0"/>
          <w:numId w:val="17"/>
        </w:num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8266F" w:rsidRPr="00B8266F" w:rsidRDefault="00B8266F" w:rsidP="00B8266F">
      <w:pPr>
        <w:shd w:val="clear" w:color="auto" w:fill="FFFFFF"/>
        <w:suppressAutoHyphens w:val="0"/>
        <w:ind w:firstLine="822"/>
        <w:jc w:val="both"/>
        <w:rPr>
          <w:b/>
          <w:color w:val="000000"/>
          <w:lang w:eastAsia="ru-RU"/>
        </w:rPr>
      </w:pPr>
    </w:p>
    <w:p w:rsidR="00B8266F" w:rsidRPr="00B8266F" w:rsidRDefault="00B8266F" w:rsidP="00B8266F">
      <w:pPr>
        <w:shd w:val="clear" w:color="auto" w:fill="FFFFFF"/>
        <w:suppressAutoHyphens w:val="0"/>
        <w:ind w:left="567" w:firstLine="822"/>
        <w:rPr>
          <w:color w:val="000000"/>
          <w:lang w:eastAsia="ru-RU"/>
        </w:rPr>
      </w:pPr>
      <w:r w:rsidRPr="00B8266F">
        <w:rPr>
          <w:b/>
          <w:bCs/>
          <w:color w:val="000000"/>
          <w:lang w:eastAsia="ru-RU"/>
        </w:rPr>
        <w:t>Предметными результатами</w:t>
      </w:r>
      <w:r w:rsidRPr="00B8266F">
        <w:rPr>
          <w:color w:val="000000"/>
          <w:lang w:eastAsia="ru-RU"/>
        </w:rPr>
        <w:t> 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владение базовым понятийным аппаратом социальных наук;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</w:t>
      </w: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представлений об основных тенденциях и возможных перспективах развития мирового сообщества в глобальном мире;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</w:t>
      </w: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представлений о методах познания социальных явлений и процессов;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владение умениями применять полученные знания в повседневной жизни, прогнозировать последствия принимаемых решений;</w:t>
      </w:r>
    </w:p>
    <w:p w:rsidR="00B8266F" w:rsidRPr="00B8266F" w:rsidRDefault="00B8266F" w:rsidP="00B8266F">
      <w:pPr>
        <w:numPr>
          <w:ilvl w:val="0"/>
          <w:numId w:val="18"/>
        </w:numPr>
        <w:suppressAutoHyphens w:val="0"/>
        <w:rPr>
          <w:lang w:eastAsia="ru-RU"/>
        </w:rPr>
      </w:pPr>
      <w:r w:rsidRPr="00B8266F">
        <w:rPr>
          <w:color w:val="000000"/>
          <w:lang w:eastAsia="ru-RU"/>
        </w:rPr>
        <w:t xml:space="preserve"> </w:t>
      </w:r>
      <w:proofErr w:type="spellStart"/>
      <w:r w:rsidRPr="00B8266F">
        <w:rPr>
          <w:color w:val="000000"/>
          <w:lang w:eastAsia="ru-RU"/>
        </w:rPr>
        <w:t>сформированность</w:t>
      </w:r>
      <w:proofErr w:type="spellEnd"/>
      <w:r w:rsidRPr="00B8266F">
        <w:rPr>
          <w:color w:val="000000"/>
          <w:lang w:eastAsia="ru-RU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</w:t>
      </w:r>
      <w:r w:rsidRPr="00B8266F">
        <w:rPr>
          <w:color w:val="000000"/>
          <w:lang w:eastAsia="ru-RU"/>
        </w:rPr>
        <w:lastRenderedPageBreak/>
        <w:t>звеньев с целью объяснения и оценки разнообразных явлений и процессов общественного развития.</w:t>
      </w:r>
    </w:p>
    <w:p w:rsidR="00B8266F" w:rsidRPr="00B8266F" w:rsidRDefault="00B8266F" w:rsidP="00B8266F">
      <w:pPr>
        <w:ind w:left="720"/>
        <w:jc w:val="center"/>
        <w:rPr>
          <w:rFonts w:eastAsia="Calibri"/>
          <w:b/>
        </w:rPr>
      </w:pPr>
      <w:r w:rsidRPr="00B8266F">
        <w:rPr>
          <w:rFonts w:eastAsia="Calibri"/>
          <w:b/>
        </w:rPr>
        <w:t>Содержание учебного предмета</w:t>
      </w:r>
    </w:p>
    <w:p w:rsidR="00B8266F" w:rsidRPr="00B8266F" w:rsidRDefault="00B8266F" w:rsidP="00B8266F">
      <w:pPr>
        <w:ind w:left="720"/>
        <w:jc w:val="center"/>
        <w:rPr>
          <w:rFonts w:eastAsia="Calibri"/>
          <w:b/>
        </w:rPr>
      </w:pPr>
      <w:r w:rsidRPr="00B8266F">
        <w:rPr>
          <w:rFonts w:eastAsia="Calibri"/>
          <w:b/>
          <w:bCs/>
          <w:color w:val="000000"/>
        </w:rPr>
        <w:t>Введение – 1 час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B8266F">
              <w:rPr>
                <w:rFonts w:eastAsia="Calibri"/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B8266F">
              <w:rPr>
                <w:rFonts w:eastAsia="Calibri"/>
                <w:b/>
              </w:rPr>
              <w:t>Требования к уровню подготовки обучающихся</w:t>
            </w:r>
          </w:p>
        </w:tc>
      </w:tr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rPr>
                <w:rFonts w:eastAsia="Calibri"/>
                <w:color w:val="333333"/>
              </w:rPr>
            </w:pPr>
            <w:r w:rsidRPr="00B8266F">
              <w:rPr>
                <w:rFonts w:eastAsia="Calibri"/>
              </w:rPr>
              <w:t>Знакомство с учебником.</w:t>
            </w:r>
            <w:r w:rsidRPr="00B8266F">
              <w:rPr>
                <w:rFonts w:eastAsia="Calibri"/>
                <w:color w:val="000000"/>
                <w:shd w:val="clear" w:color="auto" w:fill="FFFFFF"/>
              </w:rPr>
              <w:t xml:space="preserve"> Формирование мотивации к изучению обществознанию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shd w:val="clear" w:color="auto" w:fill="FFFFFF"/>
              <w:rPr>
                <w:rFonts w:eastAsia="Calibri"/>
                <w:b/>
              </w:rPr>
            </w:pPr>
            <w:r w:rsidRPr="00B8266F">
              <w:rPr>
                <w:rFonts w:eastAsia="Calibri"/>
              </w:rPr>
              <w:t>Иметь представление о связи обществознания с другими науками</w:t>
            </w:r>
          </w:p>
        </w:tc>
      </w:tr>
    </w:tbl>
    <w:p w:rsidR="00B8266F" w:rsidRPr="00B8266F" w:rsidRDefault="00B8266F" w:rsidP="00B8266F">
      <w:pPr>
        <w:spacing w:before="280" w:after="280"/>
        <w:jc w:val="center"/>
      </w:pPr>
      <w:r w:rsidRPr="00B8266F">
        <w:rPr>
          <w:b/>
          <w:bCs/>
        </w:rPr>
        <w:t xml:space="preserve">Глава 1. Человек в обществе. </w:t>
      </w:r>
      <w:proofErr w:type="gramStart"/>
      <w:r w:rsidRPr="00B8266F">
        <w:rPr>
          <w:b/>
          <w:bCs/>
        </w:rPr>
        <w:t>( 21</w:t>
      </w:r>
      <w:proofErr w:type="gramEnd"/>
      <w:r w:rsidRPr="00B8266F">
        <w:rPr>
          <w:b/>
          <w:bCs/>
        </w:rPr>
        <w:t xml:space="preserve">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B8266F">
              <w:rPr>
                <w:rFonts w:eastAsia="Calibri"/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B8266F">
              <w:rPr>
                <w:rFonts w:eastAsia="Calibri"/>
                <w:b/>
              </w:rPr>
              <w:t>Требования к уровню подготовки обучающихся</w:t>
            </w:r>
          </w:p>
        </w:tc>
      </w:tr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>Представление об обществе как сложной системе: элементы и подсистемы. Социальные взаимодействия и общественные отношения. Понятие о социальных институтах, нормах, процессах. Основные институты общества.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Общество и природа. Противоречивость воздействия людей на природную среду. Феномен «второй природы».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proofErr w:type="spellStart"/>
            <w:r w:rsidRPr="00B8266F">
              <w:t>Многовариантность</w:t>
            </w:r>
            <w:proofErr w:type="spellEnd"/>
            <w:r w:rsidRPr="00B8266F">
              <w:t xml:space="preserve"> общественного развития. Эволюция и революция как формы социального изменения. Понятие общественного прогресса, его противоречивость. Цивилизация, формация. Традиционное (аграрное) общество. Индустриальное общество. Постиндустриальное (информационное) общество.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>Человек как результат биологической и социокультурной эволюции. Философские и научные представления о социальных качествах человека.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Мышление и деятельность. Творчество в деятельности. Формирование характера. Потребности, способности и интересы.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>Познавательная деятельность человека. Чувственное и рациональное познание. Проблема познаваемости мира. Понятие истины, её критерии. Самопознание, его формы. Самооценка личности. Формирование образа «Я». Виды человеческих знаний.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>Мировоззрение, его место в духовном мире человека. Типы мировоззрения. Философия. Искусство. Религия. Свобода совести. Веротерпимость.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Свобода и необходимость в человеческой деятельности. Свобода как условие самореализации личности. Выбор в </w:t>
            </w:r>
            <w:r w:rsidRPr="00B8266F">
              <w:lastRenderedPageBreak/>
              <w:t xml:space="preserve">условиях альтернативы и ответственность за его последствия. Гражданские качества личности.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Многообразие деятельности. Потребности и интересы. Типология деятельности. Природа творческой деятельности.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Деятельность в сфере духовной культуры. Сохранение и распространение духовных ценностей. Освоение ценностей духовной культуры.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Истина и ее критерии. Понятие научной истины. Относительность истины. Истина и заблуждение.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Виды и уровни человеческих знаний. Мифологическое и рационально-логическое знание. Жизненный опыт и здравый смысл.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Научное познание. Основные особенности методологии научного мышления. Дифференциация и интеграция научного знания.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Социальное познание, его особенности. Современные проблемы социальных и гуманитарных наук.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 xml:space="preserve">Знание и сознание. Общественное и индивидуальное сознание. Теоретическое и обыденное сознание. </w:t>
            </w:r>
          </w:p>
          <w:p w:rsidR="00B8266F" w:rsidRPr="00B8266F" w:rsidRDefault="00B8266F" w:rsidP="00B8266F">
            <w:pPr>
              <w:ind w:left="284" w:right="12"/>
              <w:jc w:val="both"/>
            </w:pPr>
            <w:r w:rsidRPr="00B8266F">
              <w:t>Самопознание и самооценка. Самосознание и его роль в развитии личности. Трудности познания человеком самого себя.</w:t>
            </w:r>
          </w:p>
          <w:p w:rsidR="00B8266F" w:rsidRPr="00B8266F" w:rsidRDefault="00B8266F" w:rsidP="00B8266F">
            <w:pPr>
              <w:shd w:val="clear" w:color="auto" w:fill="FFFFFF"/>
              <w:spacing w:after="136"/>
              <w:rPr>
                <w:rFonts w:eastAsia="Calibri"/>
                <w:color w:val="333333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ind w:left="180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lastRenderedPageBreak/>
              <w:t>Знать / понимать: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биосоциальную сущность человека, основные этапы и факторы социализации личности, ме</w:t>
            </w:r>
            <w:r w:rsidRPr="00B8266F">
              <w:rPr>
                <w:rFonts w:eastAsia="Calibri"/>
              </w:rPr>
              <w:softHyphen/>
              <w:t>сто и роль человека в системе общественных отношений;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тенденции развития общества в целом как сложной динамической системы, а также важней</w:t>
            </w:r>
            <w:r w:rsidRPr="00B8266F">
              <w:rPr>
                <w:rFonts w:eastAsia="Calibri"/>
              </w:rPr>
              <w:softHyphen/>
              <w:t>ших социальных институтов;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необходимость регулирования общественных отношений, сущность социальных норм, меха</w:t>
            </w:r>
            <w:r w:rsidRPr="00B8266F">
              <w:rPr>
                <w:rFonts w:eastAsia="Calibri"/>
              </w:rPr>
              <w:softHyphen/>
              <w:t>низмы правового регулирования;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особенности социально-гуманитарного познания;</w:t>
            </w:r>
          </w:p>
          <w:p w:rsidR="00B8266F" w:rsidRPr="00B8266F" w:rsidRDefault="00B8266F" w:rsidP="00B8266F">
            <w:pPr>
              <w:shd w:val="clear" w:color="auto" w:fill="FFFFFF"/>
              <w:rPr>
                <w:rFonts w:eastAsia="Calibri"/>
                <w:b/>
              </w:rPr>
            </w:pPr>
          </w:p>
        </w:tc>
      </w:tr>
    </w:tbl>
    <w:p w:rsidR="00B8266F" w:rsidRPr="00B8266F" w:rsidRDefault="00B8266F" w:rsidP="00B8266F">
      <w:pPr>
        <w:shd w:val="clear" w:color="auto" w:fill="FFFFFF"/>
        <w:spacing w:after="136"/>
        <w:ind w:left="720"/>
        <w:jc w:val="center"/>
        <w:rPr>
          <w:rFonts w:eastAsia="Calibri"/>
          <w:b/>
          <w:bCs/>
          <w:color w:val="000000"/>
        </w:rPr>
      </w:pPr>
      <w:r w:rsidRPr="00B8266F">
        <w:rPr>
          <w:b/>
          <w:bCs/>
        </w:rPr>
        <w:t xml:space="preserve">Глава 2. Общество как мир </w:t>
      </w:r>
      <w:proofErr w:type="gramStart"/>
      <w:r w:rsidRPr="00B8266F">
        <w:rPr>
          <w:b/>
          <w:bCs/>
        </w:rPr>
        <w:t>культуры.(</w:t>
      </w:r>
      <w:proofErr w:type="gramEnd"/>
      <w:r w:rsidRPr="00B8266F">
        <w:rPr>
          <w:b/>
          <w:bCs/>
        </w:rPr>
        <w:t xml:space="preserve"> 16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B8266F">
              <w:rPr>
                <w:rFonts w:eastAsia="Calibri"/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B8266F">
              <w:rPr>
                <w:rFonts w:eastAsia="Calibri"/>
                <w:b/>
              </w:rPr>
              <w:t>Требования к уровню подготовки обучающихся</w:t>
            </w:r>
          </w:p>
        </w:tc>
      </w:tr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>Понятие культуры. Культура материальная и духовная. Элитарная, народная, массовая культура. Многообразие и диалог культур как черта современного мира. Традиции и новаторство в культуре. Мораль. Искусство.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Наука. Основные особенности научного мышления. Научное познание, методы научных исследований Естественные и социально-гуманитарные науки. Особенности социального познания. Наука как форма культуры. Роль науки в развитии человечества. Этика науки.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Образование. Тенденции современного образования. Непрерывность </w:t>
            </w:r>
            <w:r w:rsidRPr="00B8266F">
              <w:lastRenderedPageBreak/>
              <w:t>образования. Самообразование. Реформирование образовательного процесса.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Духовная жизнь людей. Мировоззрение, его виды и формы. Менталитет. Высшие духовные ценности. Патриотизм. Гражданственность.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Мораль и нравственность. Нравственные ориентиры личности. Нравственная культура.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Социальная и личностная значимость образования. Тенденции развития образования в современном мире. Роль и значение непрерывного образования в информационном обществе.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Наука. Функции современной науки. Этика науки.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Роль религии в жизни общества. Религия как одна из форм культуры. Мировые религии. Принцип свободы совести. Религия в современном мире. Межконфессиональные отношения.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Искусство. Виды и жанры искусства. Миф и реальность современного искусства.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  <w:jc w:val="both"/>
            </w:pPr>
            <w:r w:rsidRPr="00B8266F">
              <w:t xml:space="preserve">Массовая культура. СМИ и культура. Роль телевидения в культурной жизни общества. </w:t>
            </w:r>
          </w:p>
          <w:p w:rsidR="00B8266F" w:rsidRPr="00B8266F" w:rsidRDefault="00B8266F" w:rsidP="00B8266F">
            <w:pPr>
              <w:shd w:val="clear" w:color="auto" w:fill="FFFFFF"/>
              <w:spacing w:after="136"/>
              <w:rPr>
                <w:rFonts w:eastAsia="Calibri"/>
                <w:color w:val="00000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lastRenderedPageBreak/>
              <w:t>- характеризовать основные социальные объекты, выделяя их существенные признаки, законо</w:t>
            </w:r>
            <w:r w:rsidRPr="00B8266F">
              <w:rPr>
                <w:rFonts w:eastAsia="Calibri"/>
              </w:rPr>
              <w:softHyphen/>
              <w:t>мерности развития;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анализировать информацию о социальных объектах, выделяя их общие черты и различия, ус</w:t>
            </w:r>
            <w:r w:rsidRPr="00B8266F">
              <w:rPr>
                <w:rFonts w:eastAsia="Calibri"/>
              </w:rPr>
              <w:softHyphen/>
              <w:t>танавливать соответствия между существенными чертами и признаками изученных социальных яв</w:t>
            </w:r>
            <w:r w:rsidRPr="00B8266F">
              <w:rPr>
                <w:rFonts w:eastAsia="Calibri"/>
              </w:rPr>
              <w:softHyphen/>
              <w:t>лений и обществоведческими терминами и понятиями;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 xml:space="preserve">- 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</w:t>
            </w:r>
            <w:r w:rsidRPr="00B8266F">
              <w:rPr>
                <w:rFonts w:eastAsia="Calibri"/>
              </w:rPr>
              <w:lastRenderedPageBreak/>
              <w:t>общества и при</w:t>
            </w:r>
            <w:r w:rsidRPr="00B8266F">
              <w:rPr>
                <w:rFonts w:eastAsia="Calibri"/>
              </w:rPr>
              <w:softHyphen/>
              <w:t>родной среды, общества и культуры, взаимосвязи подсистем и элементов общества);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осуществлять поиск социальной информации, представленной в различных знаковых системах;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извлекать из неадаптированных оригинальных текстов знания по заданным темам; системати</w:t>
            </w:r>
            <w:r w:rsidRPr="00B8266F">
              <w:rPr>
                <w:rFonts w:eastAsia="Calibri"/>
              </w:rPr>
              <w:softHyphen/>
              <w:t>зировать, анализировать и обобщать неупорядоченную социальную информацию; различать в ней факты и мнения, аргументы и выводы;</w:t>
            </w:r>
          </w:p>
          <w:p w:rsidR="00B8266F" w:rsidRPr="00B8266F" w:rsidRDefault="00B8266F" w:rsidP="00B8266F">
            <w:pPr>
              <w:shd w:val="clear" w:color="auto" w:fill="FFFFFF"/>
              <w:rPr>
                <w:rFonts w:eastAsia="Calibri"/>
                <w:b/>
              </w:rPr>
            </w:pPr>
          </w:p>
        </w:tc>
      </w:tr>
    </w:tbl>
    <w:p w:rsidR="00B8266F" w:rsidRPr="00B8266F" w:rsidRDefault="00B8266F" w:rsidP="00B8266F">
      <w:pPr>
        <w:tabs>
          <w:tab w:val="left" w:pos="426"/>
        </w:tabs>
        <w:ind w:firstLine="426"/>
      </w:pPr>
    </w:p>
    <w:p w:rsidR="00B8266F" w:rsidRPr="00B8266F" w:rsidRDefault="00B8266F" w:rsidP="00B8266F">
      <w:pPr>
        <w:tabs>
          <w:tab w:val="left" w:pos="426"/>
        </w:tabs>
        <w:ind w:firstLine="426"/>
        <w:jc w:val="center"/>
      </w:pPr>
      <w:r w:rsidRPr="00B8266F">
        <w:rPr>
          <w:b/>
          <w:bCs/>
        </w:rPr>
        <w:t>Глава 3. Правовое регулирование общественных отношений. (29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  <w:b/>
              </w:rPr>
            </w:pPr>
            <w:r w:rsidRPr="00B8266F">
              <w:rPr>
                <w:rFonts w:eastAsia="Calibri"/>
                <w:b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widowControl w:val="0"/>
              <w:autoSpaceDE w:val="0"/>
              <w:jc w:val="center"/>
              <w:rPr>
                <w:rFonts w:eastAsia="Calibri"/>
              </w:rPr>
            </w:pPr>
            <w:r w:rsidRPr="00B8266F">
              <w:rPr>
                <w:rFonts w:eastAsia="Calibri"/>
                <w:b/>
              </w:rPr>
              <w:t>Требования к уровню подготовки обучающихся</w:t>
            </w:r>
          </w:p>
        </w:tc>
      </w:tr>
      <w:tr w:rsidR="00B8266F" w:rsidRPr="00B8266F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B8266F" w:rsidRDefault="00B8266F" w:rsidP="00B8266F">
            <w:pPr>
              <w:tabs>
                <w:tab w:val="left" w:pos="426"/>
              </w:tabs>
              <w:ind w:left="426"/>
              <w:rPr>
                <w:color w:val="000000"/>
              </w:rPr>
            </w:pPr>
            <w:r w:rsidRPr="00B8266F">
              <w:t>Понятие права. Система российского права. Законотворческий процесс в Российской Федерации.</w:t>
            </w:r>
            <w:r w:rsidRPr="00B8266F">
              <w:rPr>
                <w:color w:val="000000"/>
              </w:rPr>
              <w:t xml:space="preserve"> Построение понятия «</w:t>
            </w:r>
            <w:proofErr w:type="gramStart"/>
            <w:r w:rsidRPr="00B8266F">
              <w:rPr>
                <w:color w:val="000000"/>
              </w:rPr>
              <w:t>право</w:t>
            </w:r>
            <w:proofErr w:type="gramEnd"/>
            <w:r w:rsidRPr="00B8266F">
              <w:rPr>
                <w:color w:val="000000"/>
              </w:rPr>
              <w:t xml:space="preserve"> как социальная норма». Характеристика функций права. Построение понятия «норма права». Характеристика структуры права (гипотеза, диспозиция, санкция). Определение понятий «правовой институт», «</w:t>
            </w:r>
            <w:proofErr w:type="spellStart"/>
            <w:r w:rsidRPr="00B8266F">
              <w:rPr>
                <w:color w:val="000000"/>
              </w:rPr>
              <w:t>подотрасль</w:t>
            </w:r>
            <w:proofErr w:type="spellEnd"/>
            <w:r w:rsidRPr="00B8266F">
              <w:rPr>
                <w:color w:val="000000"/>
              </w:rPr>
              <w:t xml:space="preserve"> права», «отрасль права», «система права».</w:t>
            </w:r>
          </w:p>
          <w:p w:rsidR="00B8266F" w:rsidRPr="00B8266F" w:rsidRDefault="00B8266F" w:rsidP="00B8266F">
            <w:pPr>
              <w:shd w:val="clear" w:color="auto" w:fill="FFFFFF"/>
              <w:tabs>
                <w:tab w:val="left" w:pos="426"/>
              </w:tabs>
              <w:ind w:left="426"/>
            </w:pPr>
            <w:r w:rsidRPr="00B8266F">
              <w:rPr>
                <w:color w:val="000000"/>
              </w:rPr>
              <w:t>Построение понятия «форма (источник) права». Характеристика различных видов источников права (правовой обычай, юридический прецедент, нормативно-правовой акт (закон, подзаконный акт).</w:t>
            </w:r>
          </w:p>
          <w:p w:rsidR="00B8266F" w:rsidRPr="00B8266F" w:rsidRDefault="00B8266F" w:rsidP="00B8266F">
            <w:pPr>
              <w:shd w:val="clear" w:color="auto" w:fill="FFFFFF"/>
              <w:tabs>
                <w:tab w:val="left" w:pos="426"/>
              </w:tabs>
              <w:ind w:left="426"/>
              <w:rPr>
                <w:color w:val="000000"/>
              </w:rPr>
            </w:pPr>
            <w:r w:rsidRPr="00B8266F">
              <w:t>Гражданство в Российской Федерации. Основания приобретения гражданства. Права и обязанности, принадлежащие только гражданину.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rPr>
                <w:color w:val="000000"/>
              </w:rPr>
              <w:lastRenderedPageBreak/>
              <w:t>Построение понятий «правомерный» и «неправомерный поступок». Характеристика видов правонарушений (преступление, проступок (административный, гражданско-правовой, дисциплинарный)). Определение понятия «юридическая ответственность». Характеристика видов юридической ответственности: уголовной, гражданско-правовой, материальной, дисциплинарной. Соотнесение вида ответственности и мер наказания.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Право в системе социальных норм. Источники права. Нормы права. Функции права.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Система права. Правоотношения. Дееспособность и правоспособность. Законность. Правомерное поведение. Правосознание и правовая культура. Правонарушение и юридическая ответственность.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 xml:space="preserve">Права человека и международные документы по правам человека. Права ребёнка и их защита.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 xml:space="preserve">Воинская обязанность. Альтернативная служба. 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Права и обязанности налогоплательщиков.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Система российского законодательства. Законотворческий процесс в России. Право законодательной инициативы и законодательной деятельности. Институт президентства в России.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Конституционное право. Конституция – основа государственного права. Основы конституционного строя России. Гражданин РФ, его права и свободы, конституционные обязанности.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Административное право. Административные правонарушения. Административная ответственность. Виды административных наказаний. Экологическое правонарушение.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>Гражданские правоотношения. Гражданский кодекс РФ. Субъекты гражданского права. Понятие юридического и физического лица. Гражданско-правовые споры. Право собственности и его защита.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left="426"/>
            </w:pPr>
            <w:r w:rsidRPr="00B8266F">
              <w:t xml:space="preserve">Трудовые правоотношения. Права и обязанности работника и работодателя. </w:t>
            </w:r>
            <w:r w:rsidRPr="00B8266F">
              <w:lastRenderedPageBreak/>
              <w:t>Трудовой кодекс РФ. Особенности положения несовершеннолетних в трудовых отношениях. Профсоюзы.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firstLine="426"/>
            </w:pPr>
            <w:r w:rsidRPr="00B8266F">
              <w:t>Семейные правоотношения. Брак и условия его заключения. Права и обязанности супругов, родителей и детей.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firstLine="426"/>
            </w:pPr>
            <w:r w:rsidRPr="00B8266F">
              <w:t>Основные понятия и институты уголовного права. Преступление и наказание. Уголовная ответственность несовершеннолетних.</w:t>
            </w:r>
          </w:p>
          <w:p w:rsidR="00B8266F" w:rsidRPr="00B8266F" w:rsidRDefault="00B8266F" w:rsidP="00B8266F">
            <w:pPr>
              <w:tabs>
                <w:tab w:val="left" w:pos="426"/>
              </w:tabs>
              <w:ind w:firstLine="426"/>
            </w:pPr>
            <w:r w:rsidRPr="00B8266F">
              <w:t>Международное право. Международное гуманитарное право. Основные положения и принципы.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rFonts w:eastAsia="Calibri"/>
                <w:color w:val="333333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lastRenderedPageBreak/>
              <w:t>- 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B8266F" w:rsidRPr="00B8266F" w:rsidRDefault="00B8266F" w:rsidP="00B8266F">
            <w:pPr>
              <w:ind w:left="180" w:firstLine="567"/>
              <w:jc w:val="both"/>
              <w:rPr>
                <w:rFonts w:eastAsia="Calibri"/>
              </w:rPr>
            </w:pPr>
          </w:p>
          <w:p w:rsidR="00B8266F" w:rsidRPr="00B8266F" w:rsidRDefault="00B8266F" w:rsidP="00B8266F">
            <w:pPr>
              <w:ind w:left="180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 xml:space="preserve">- Пользование мультимедийными ресурсами и компьютерными технологиями для обработки, передачи, систематизации информации, создания баз </w:t>
            </w:r>
            <w:proofErr w:type="gramStart"/>
            <w:r w:rsidRPr="00B8266F">
              <w:rPr>
                <w:rFonts w:eastAsia="Calibri"/>
              </w:rPr>
              <w:t>данных ,</w:t>
            </w:r>
            <w:proofErr w:type="gramEnd"/>
            <w:r w:rsidRPr="00B8266F">
              <w:rPr>
                <w:rFonts w:eastAsia="Calibri"/>
              </w:rPr>
              <w:t xml:space="preserve"> презентации результатов познавательной и практической деятельности;</w:t>
            </w:r>
          </w:p>
          <w:p w:rsidR="00B8266F" w:rsidRPr="00B8266F" w:rsidRDefault="00B8266F" w:rsidP="00B8266F">
            <w:pPr>
              <w:ind w:left="180"/>
              <w:jc w:val="both"/>
              <w:rPr>
                <w:rFonts w:eastAsia="Calibri"/>
              </w:rPr>
            </w:pPr>
            <w:r w:rsidRPr="00B8266F">
              <w:rPr>
                <w:rFonts w:eastAsia="Calibri"/>
              </w:rPr>
              <w:t xml:space="preserve">- Владение основными видами публичных выступлений </w:t>
            </w:r>
            <w:proofErr w:type="gramStart"/>
            <w:r w:rsidRPr="00B8266F">
              <w:rPr>
                <w:rFonts w:eastAsia="Calibri"/>
              </w:rPr>
              <w:t>( высказывание</w:t>
            </w:r>
            <w:proofErr w:type="gramEnd"/>
            <w:r w:rsidRPr="00B8266F">
              <w:rPr>
                <w:rFonts w:eastAsia="Calibri"/>
              </w:rPr>
              <w:t xml:space="preserve">, монолог, дискуссия, полемика), следование </w:t>
            </w:r>
            <w:r w:rsidRPr="00B8266F">
              <w:rPr>
                <w:rFonts w:eastAsia="Calibri"/>
              </w:rPr>
              <w:lastRenderedPageBreak/>
              <w:t xml:space="preserve">этическим нормам и правилам ведения диалога. </w:t>
            </w:r>
          </w:p>
          <w:p w:rsidR="00B8266F" w:rsidRPr="00B8266F" w:rsidRDefault="00B8266F" w:rsidP="00B8266F">
            <w:pPr>
              <w:shd w:val="clear" w:color="auto" w:fill="FFFFFF"/>
              <w:rPr>
                <w:rFonts w:eastAsia="Calibri"/>
                <w:b/>
              </w:rPr>
            </w:pPr>
          </w:p>
        </w:tc>
      </w:tr>
    </w:tbl>
    <w:p w:rsidR="00B8266F" w:rsidRPr="00B8266F" w:rsidRDefault="00B8266F" w:rsidP="00B8266F">
      <w:pPr>
        <w:tabs>
          <w:tab w:val="left" w:pos="426"/>
        </w:tabs>
        <w:ind w:firstLine="426"/>
        <w:jc w:val="center"/>
        <w:rPr>
          <w:b/>
        </w:rPr>
      </w:pPr>
      <w:r w:rsidRPr="00B8266F">
        <w:rPr>
          <w:b/>
        </w:rPr>
        <w:lastRenderedPageBreak/>
        <w:t>Заключение (2 час)</w:t>
      </w:r>
    </w:p>
    <w:p w:rsidR="00B8266F" w:rsidRPr="00B8266F" w:rsidRDefault="00B8266F" w:rsidP="00B8266F">
      <w:pPr>
        <w:shd w:val="clear" w:color="auto" w:fill="FFFFFF"/>
        <w:ind w:right="14"/>
        <w:jc w:val="both"/>
        <w:rPr>
          <w:rFonts w:eastAsia="Calibri"/>
        </w:rPr>
      </w:pPr>
    </w:p>
    <w:p w:rsidR="00B8266F" w:rsidRPr="00B8266F" w:rsidRDefault="00B8266F" w:rsidP="00B8266F">
      <w:pPr>
        <w:jc w:val="center"/>
      </w:pPr>
      <w:r w:rsidRPr="00B8266F">
        <w:rPr>
          <w:b/>
          <w:bCs/>
        </w:rPr>
        <w:t xml:space="preserve">Используемый перечень </w:t>
      </w:r>
      <w:proofErr w:type="spellStart"/>
      <w:r w:rsidRPr="00B8266F">
        <w:rPr>
          <w:b/>
          <w:bCs/>
        </w:rPr>
        <w:t>учебно</w:t>
      </w:r>
      <w:proofErr w:type="spellEnd"/>
      <w:r w:rsidRPr="00B8266F">
        <w:rPr>
          <w:b/>
          <w:bCs/>
        </w:rPr>
        <w:t xml:space="preserve"> – методических средств:</w:t>
      </w:r>
    </w:p>
    <w:p w:rsidR="00B8266F" w:rsidRPr="00B8266F" w:rsidRDefault="00B8266F" w:rsidP="00B8266F">
      <w:pPr>
        <w:tabs>
          <w:tab w:val="left" w:pos="426"/>
        </w:tabs>
        <w:ind w:firstLine="426"/>
        <w:rPr>
          <w:b/>
        </w:rPr>
      </w:pPr>
    </w:p>
    <w:p w:rsidR="00B8266F" w:rsidRPr="00B8266F" w:rsidRDefault="00B8266F" w:rsidP="00B8266F">
      <w:pPr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proofErr w:type="spellStart"/>
      <w:r w:rsidRPr="00B8266F">
        <w:rPr>
          <w:color w:val="000000"/>
          <w:lang w:eastAsia="ru-RU"/>
        </w:rPr>
        <w:t>Лазебникова</w:t>
      </w:r>
      <w:proofErr w:type="spellEnd"/>
      <w:r w:rsidRPr="00B8266F">
        <w:rPr>
          <w:color w:val="000000"/>
          <w:lang w:eastAsia="ru-RU"/>
        </w:rPr>
        <w:t xml:space="preserve"> А.Ю. Обществознание. Примерные рабочие программы. Предметная линия учебников под редакцией </w:t>
      </w:r>
      <w:proofErr w:type="spellStart"/>
      <w:r w:rsidRPr="00B8266F">
        <w:rPr>
          <w:color w:val="000000"/>
          <w:lang w:eastAsia="ru-RU"/>
        </w:rPr>
        <w:t>Л.Н.Боголюбова</w:t>
      </w:r>
      <w:proofErr w:type="spellEnd"/>
      <w:r w:rsidRPr="00B8266F">
        <w:rPr>
          <w:color w:val="000000"/>
          <w:lang w:eastAsia="ru-RU"/>
        </w:rPr>
        <w:t xml:space="preserve">. 10 – 11 классы: учеб. пособие для </w:t>
      </w:r>
      <w:proofErr w:type="spellStart"/>
      <w:r w:rsidRPr="00B8266F">
        <w:rPr>
          <w:color w:val="000000"/>
          <w:lang w:eastAsia="ru-RU"/>
        </w:rPr>
        <w:t>общеобразоват</w:t>
      </w:r>
      <w:proofErr w:type="spellEnd"/>
      <w:r w:rsidRPr="00B8266F">
        <w:rPr>
          <w:color w:val="000000"/>
          <w:lang w:eastAsia="ru-RU"/>
        </w:rPr>
        <w:t xml:space="preserve">. организаций: базовый уровень / А.Ю. </w:t>
      </w:r>
      <w:proofErr w:type="spellStart"/>
      <w:r w:rsidRPr="00B8266F">
        <w:rPr>
          <w:color w:val="000000"/>
          <w:lang w:eastAsia="ru-RU"/>
        </w:rPr>
        <w:t>Лазебникова</w:t>
      </w:r>
      <w:proofErr w:type="spellEnd"/>
      <w:r w:rsidRPr="00B8266F">
        <w:rPr>
          <w:color w:val="000000"/>
          <w:lang w:eastAsia="ru-RU"/>
        </w:rPr>
        <w:t xml:space="preserve">, </w:t>
      </w:r>
      <w:proofErr w:type="spellStart"/>
      <w:r w:rsidRPr="00B8266F">
        <w:rPr>
          <w:color w:val="000000"/>
          <w:lang w:eastAsia="ru-RU"/>
        </w:rPr>
        <w:t>Н.И.Городецкая</w:t>
      </w:r>
      <w:proofErr w:type="spellEnd"/>
      <w:r w:rsidRPr="00B8266F">
        <w:rPr>
          <w:color w:val="000000"/>
          <w:lang w:eastAsia="ru-RU"/>
        </w:rPr>
        <w:t>, Л.Е. Рутковская. – М.: Просвещение, 2020.</w:t>
      </w:r>
    </w:p>
    <w:p w:rsidR="00B8266F" w:rsidRPr="00B8266F" w:rsidRDefault="00B8266F" w:rsidP="00B8266F">
      <w:pPr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Боголюбов Л. Н., Аверьянов Ю. И., Белявский А. В. и др. Обществознание. 10 класс. Базовый уровень/ под ред. </w:t>
      </w:r>
      <w:proofErr w:type="spellStart"/>
      <w:r w:rsidRPr="00B8266F">
        <w:rPr>
          <w:color w:val="000000"/>
          <w:lang w:eastAsia="ru-RU"/>
        </w:rPr>
        <w:t>Л.Н.Боголюбова</w:t>
      </w:r>
      <w:proofErr w:type="spellEnd"/>
      <w:r w:rsidRPr="00B8266F">
        <w:rPr>
          <w:color w:val="000000"/>
          <w:lang w:eastAsia="ru-RU"/>
        </w:rPr>
        <w:t xml:space="preserve">, А.Ю. </w:t>
      </w:r>
      <w:proofErr w:type="spellStart"/>
      <w:r w:rsidRPr="00B8266F">
        <w:rPr>
          <w:color w:val="000000"/>
          <w:lang w:eastAsia="ru-RU"/>
        </w:rPr>
        <w:t>Лазебниковой</w:t>
      </w:r>
      <w:proofErr w:type="spellEnd"/>
      <w:r w:rsidRPr="00B8266F">
        <w:rPr>
          <w:color w:val="000000"/>
          <w:lang w:eastAsia="ru-RU"/>
        </w:rPr>
        <w:t xml:space="preserve">, М.В. </w:t>
      </w:r>
      <w:proofErr w:type="spellStart"/>
      <w:r w:rsidRPr="00B8266F">
        <w:rPr>
          <w:color w:val="000000"/>
          <w:lang w:eastAsia="ru-RU"/>
        </w:rPr>
        <w:t>Телюкиной</w:t>
      </w:r>
      <w:proofErr w:type="spellEnd"/>
      <w:r w:rsidRPr="00B8266F">
        <w:rPr>
          <w:color w:val="000000"/>
          <w:lang w:eastAsia="ru-RU"/>
        </w:rPr>
        <w:t xml:space="preserve"> – М.: Просвещение, 2020.</w:t>
      </w:r>
    </w:p>
    <w:p w:rsidR="00B8266F" w:rsidRPr="00B8266F" w:rsidRDefault="00B8266F" w:rsidP="00B8266F">
      <w:pPr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Боголюбов Л. Н., </w:t>
      </w:r>
      <w:proofErr w:type="spellStart"/>
      <w:r w:rsidRPr="00B8266F">
        <w:rPr>
          <w:color w:val="000000"/>
          <w:lang w:eastAsia="ru-RU"/>
        </w:rPr>
        <w:t>Лазебникова</w:t>
      </w:r>
      <w:proofErr w:type="spellEnd"/>
      <w:r w:rsidRPr="00B8266F">
        <w:rPr>
          <w:color w:val="000000"/>
          <w:lang w:eastAsia="ru-RU"/>
        </w:rPr>
        <w:t xml:space="preserve"> А. Ю., Аверьянов Ю. И. и др. Обществознание. Поурочные разработки. 10 класс. Базовый уровень / под ред. </w:t>
      </w:r>
      <w:proofErr w:type="spellStart"/>
      <w:r w:rsidRPr="00B8266F">
        <w:rPr>
          <w:color w:val="000000"/>
          <w:lang w:eastAsia="ru-RU"/>
        </w:rPr>
        <w:t>Л.Н.Боголюбова</w:t>
      </w:r>
      <w:proofErr w:type="spellEnd"/>
      <w:r w:rsidRPr="00B8266F">
        <w:rPr>
          <w:color w:val="000000"/>
          <w:lang w:eastAsia="ru-RU"/>
        </w:rPr>
        <w:t>. – М.: Просвещение, 2020.</w:t>
      </w:r>
    </w:p>
    <w:p w:rsidR="00B8266F" w:rsidRPr="00B8266F" w:rsidRDefault="00B8266F" w:rsidP="00B8266F">
      <w:pPr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Котова О.А., </w:t>
      </w:r>
      <w:proofErr w:type="spellStart"/>
      <w:r w:rsidRPr="00B8266F">
        <w:rPr>
          <w:color w:val="000000"/>
          <w:lang w:eastAsia="ru-RU"/>
        </w:rPr>
        <w:t>Лискова</w:t>
      </w:r>
      <w:proofErr w:type="spellEnd"/>
      <w:r w:rsidRPr="00B8266F">
        <w:rPr>
          <w:color w:val="000000"/>
          <w:lang w:eastAsia="ru-RU"/>
        </w:rPr>
        <w:t xml:space="preserve"> Т.Е. Обществознание. Тетрадь-тренажёр. 10 класс. Базовый </w:t>
      </w:r>
      <w:proofErr w:type="gramStart"/>
      <w:r w:rsidRPr="00B8266F">
        <w:rPr>
          <w:color w:val="000000"/>
          <w:lang w:eastAsia="ru-RU"/>
        </w:rPr>
        <w:t>уровень.-</w:t>
      </w:r>
      <w:proofErr w:type="gramEnd"/>
      <w:r w:rsidRPr="00B8266F">
        <w:rPr>
          <w:color w:val="000000"/>
          <w:lang w:eastAsia="ru-RU"/>
        </w:rPr>
        <w:t xml:space="preserve"> М.: Просвещение, 2020.</w:t>
      </w:r>
    </w:p>
    <w:p w:rsidR="00B8266F" w:rsidRPr="00B8266F" w:rsidRDefault="00B8266F" w:rsidP="00B8266F">
      <w:pPr>
        <w:shd w:val="clear" w:color="auto" w:fill="FFFFFF"/>
        <w:suppressAutoHyphens w:val="0"/>
        <w:spacing w:after="150"/>
        <w:jc w:val="center"/>
        <w:rPr>
          <w:color w:val="000000"/>
          <w:lang w:eastAsia="ru-RU"/>
        </w:rPr>
      </w:pPr>
    </w:p>
    <w:p w:rsidR="00B8266F" w:rsidRPr="00B8266F" w:rsidRDefault="00B8266F" w:rsidP="00B8266F">
      <w:pPr>
        <w:shd w:val="clear" w:color="auto" w:fill="FFFFFF"/>
        <w:suppressAutoHyphens w:val="0"/>
        <w:spacing w:after="150"/>
        <w:jc w:val="center"/>
        <w:rPr>
          <w:b/>
          <w:lang w:eastAsia="ru-RU"/>
        </w:rPr>
      </w:pPr>
      <w:r w:rsidRPr="00B8266F">
        <w:rPr>
          <w:b/>
          <w:lang w:eastAsia="ru-RU"/>
        </w:rPr>
        <w:t>ДОПОЛНИТЕЛЬНАЯ ЛИТЕРАТУРА</w:t>
      </w:r>
    </w:p>
    <w:p w:rsidR="00B8266F" w:rsidRPr="00B8266F" w:rsidRDefault="00B8266F" w:rsidP="00B8266F">
      <w:pPr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 xml:space="preserve">Обществознание: Полный справочник / П.А. Баранов, А.В. Воронцов, С.В. Шевченко; под ред. П.А. Баранова. Изд. </w:t>
      </w:r>
      <w:proofErr w:type="spellStart"/>
      <w:r w:rsidRPr="00B8266F">
        <w:rPr>
          <w:color w:val="000000"/>
          <w:lang w:eastAsia="ru-RU"/>
        </w:rPr>
        <w:t>перераб</w:t>
      </w:r>
      <w:proofErr w:type="spellEnd"/>
      <w:proofErr w:type="gramStart"/>
      <w:r w:rsidRPr="00B8266F">
        <w:rPr>
          <w:color w:val="000000"/>
          <w:lang w:eastAsia="ru-RU"/>
        </w:rPr>
        <w:t>.</w:t>
      </w:r>
      <w:proofErr w:type="gramEnd"/>
      <w:r w:rsidRPr="00B8266F">
        <w:rPr>
          <w:color w:val="000000"/>
          <w:lang w:eastAsia="ru-RU"/>
        </w:rPr>
        <w:t xml:space="preserve"> и доп. – Москва: АСТ: </w:t>
      </w:r>
      <w:proofErr w:type="spellStart"/>
      <w:r w:rsidRPr="00B8266F">
        <w:rPr>
          <w:color w:val="000000"/>
          <w:lang w:eastAsia="ru-RU"/>
        </w:rPr>
        <w:t>Астрель</w:t>
      </w:r>
      <w:proofErr w:type="spellEnd"/>
      <w:r w:rsidRPr="00B8266F">
        <w:rPr>
          <w:color w:val="000000"/>
          <w:lang w:eastAsia="ru-RU"/>
        </w:rPr>
        <w:t>, 2015.</w:t>
      </w:r>
    </w:p>
    <w:p w:rsidR="00B8266F" w:rsidRPr="00B8266F" w:rsidRDefault="00B8266F" w:rsidP="00B8266F">
      <w:pPr>
        <w:shd w:val="clear" w:color="auto" w:fill="FFFFFF"/>
        <w:suppressAutoHyphens w:val="0"/>
        <w:spacing w:after="150"/>
        <w:rPr>
          <w:color w:val="000000"/>
          <w:lang w:eastAsia="ru-RU"/>
        </w:rPr>
      </w:pPr>
    </w:p>
    <w:p w:rsidR="00B8266F" w:rsidRPr="00B8266F" w:rsidRDefault="00B8266F" w:rsidP="00B8266F">
      <w:pPr>
        <w:shd w:val="clear" w:color="auto" w:fill="FFFFFF"/>
        <w:suppressAutoHyphens w:val="0"/>
        <w:spacing w:after="150"/>
        <w:jc w:val="center"/>
        <w:rPr>
          <w:b/>
          <w:color w:val="000000"/>
          <w:lang w:eastAsia="ru-RU"/>
        </w:rPr>
      </w:pPr>
      <w:r w:rsidRPr="00B8266F">
        <w:rPr>
          <w:b/>
          <w:color w:val="000000"/>
          <w:lang w:eastAsia="ru-RU"/>
        </w:rPr>
        <w:t>ИНТЕРНЕТ - РЕСУРСЫ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b/>
          <w:bCs/>
          <w:i/>
          <w:iCs/>
          <w:color w:val="000000"/>
          <w:lang w:eastAsia="ru-RU"/>
        </w:rPr>
        <w:t>Сайты для учащихся: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u w:val="single"/>
          <w:lang w:eastAsia="ru-RU"/>
        </w:rPr>
        <w:t>http://www.rsnet.ru/</w:t>
      </w:r>
      <w:r w:rsidRPr="00B8266F">
        <w:rPr>
          <w:color w:val="000000"/>
          <w:lang w:eastAsia="ru-RU"/>
        </w:rPr>
        <w:t> — Официальная Россия (сервер орга</w:t>
      </w:r>
      <w:r w:rsidRPr="00B8266F">
        <w:rPr>
          <w:color w:val="000000"/>
          <w:lang w:eastAsia="ru-RU"/>
        </w:rPr>
        <w:softHyphen/>
        <w:t>нов государственной власти Российской Федерации).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u w:val="single"/>
          <w:lang w:eastAsia="ru-RU"/>
        </w:rPr>
        <w:t>http://www.president.kremlin.ru/</w:t>
      </w:r>
      <w:r w:rsidRPr="00B8266F">
        <w:rPr>
          <w:color w:val="000000"/>
          <w:lang w:eastAsia="ru-RU"/>
        </w:rPr>
        <w:t> — Президент Российской Федерации.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u w:val="single"/>
          <w:lang w:eastAsia="ru-RU"/>
        </w:rPr>
        <w:t>http://www.rsnet.ru/</w:t>
      </w:r>
      <w:r w:rsidRPr="00B8266F">
        <w:rPr>
          <w:color w:val="000000"/>
          <w:lang w:eastAsia="ru-RU"/>
        </w:rPr>
        <w:t> — Судебная власть Российской Федерации.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u w:val="single"/>
          <w:lang w:eastAsia="ru-RU"/>
        </w:rPr>
        <w:t>http://www.jurizdat.ru/editions/official/lcrf</w:t>
      </w:r>
      <w:r w:rsidRPr="00B8266F">
        <w:rPr>
          <w:color w:val="000000"/>
          <w:lang w:eastAsia="ru-RU"/>
        </w:rPr>
        <w:t> — Собрание зако</w:t>
      </w:r>
      <w:r w:rsidRPr="00B8266F">
        <w:rPr>
          <w:color w:val="000000"/>
          <w:lang w:eastAsia="ru-RU"/>
        </w:rPr>
        <w:softHyphen/>
        <w:t>нодательства РФ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http://www.fipi.ru – Портал ФИПИ – Федеральный институт педагогических измерений;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http://www.ege.edu.ru – Портал ЕГЭ (информационной поддержки ЕГЭ);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http://www.probaege.edu.ru – Портал Единый экзамен;</w:t>
      </w:r>
    </w:p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  <w:r w:rsidRPr="00B8266F">
        <w:rPr>
          <w:color w:val="000000"/>
          <w:lang w:eastAsia="ru-RU"/>
        </w:rPr>
        <w:t>http://www.infomarker.ru/top8.html -- RUSTEST.RU федеральный центр тестирования.</w:t>
      </w:r>
    </w:p>
    <w:p w:rsidR="00B8266F" w:rsidRPr="00DE2DBB" w:rsidRDefault="00B8266F" w:rsidP="00B8266F">
      <w:pPr>
        <w:jc w:val="center"/>
        <w:rPr>
          <w:b/>
        </w:rPr>
      </w:pPr>
      <w:r w:rsidRPr="00DE2DBB">
        <w:rPr>
          <w:b/>
        </w:rPr>
        <w:lastRenderedPageBreak/>
        <w:t>Пояснительная записка</w:t>
      </w:r>
    </w:p>
    <w:p w:rsidR="00B8266F" w:rsidRPr="00DE2DBB" w:rsidRDefault="00B8266F" w:rsidP="00B8266F">
      <w:pPr>
        <w:pStyle w:val="1"/>
        <w:jc w:val="both"/>
        <w:rPr>
          <w:color w:val="000000"/>
        </w:rPr>
      </w:pPr>
      <w:r w:rsidRPr="00DE2DBB">
        <w:rPr>
          <w:color w:val="000000"/>
        </w:rPr>
        <w:t xml:space="preserve">   Рабочая программа по «Праву» (10 класс – профильное изучение предмета) составлена   в соответствии с Федеральным компонентом Государственного образовательного стандарта среднего (полного) общего образования по праву и авторской программы А.Ю. </w:t>
      </w:r>
      <w:proofErr w:type="spellStart"/>
      <w:r w:rsidRPr="00DE2DBB">
        <w:rPr>
          <w:color w:val="000000"/>
        </w:rPr>
        <w:t>Лазебникова</w:t>
      </w:r>
      <w:proofErr w:type="spellEnd"/>
      <w:r w:rsidRPr="00DE2DBB">
        <w:rPr>
          <w:color w:val="000000"/>
        </w:rPr>
        <w:t>, Е.А. Лукашева, А.И. Матвеева «Просвещение», 2020г.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B8266F" w:rsidRPr="00DE2DBB" w:rsidRDefault="00B8266F" w:rsidP="00B8266F">
      <w:pPr>
        <w:pStyle w:val="1"/>
        <w:jc w:val="both"/>
      </w:pPr>
      <w:r w:rsidRPr="00DE2DBB">
        <w:t xml:space="preserve">Рабочая программа курса «Право» 10 класс, разработана при учете </w:t>
      </w:r>
      <w:proofErr w:type="gramStart"/>
      <w:r w:rsidRPr="00DE2DBB">
        <w:t>продолжительности  учебного</w:t>
      </w:r>
      <w:proofErr w:type="gramEnd"/>
      <w:r w:rsidRPr="00DE2DBB">
        <w:t xml:space="preserve"> года 34 недели, на 68 часов 2 часа в неделю.</w:t>
      </w:r>
    </w:p>
    <w:p w:rsidR="00B8266F" w:rsidRDefault="00B8266F" w:rsidP="00B8266F">
      <w:pPr>
        <w:pStyle w:val="1"/>
        <w:jc w:val="both"/>
        <w:rPr>
          <w:b/>
        </w:rPr>
      </w:pPr>
      <w:r>
        <w:rPr>
          <w:b/>
        </w:rPr>
        <w:t>УМК:</w:t>
      </w:r>
    </w:p>
    <w:p w:rsidR="00B8266F" w:rsidRPr="00DD1642" w:rsidRDefault="00B8266F" w:rsidP="00B8266F">
      <w:pPr>
        <w:pStyle w:val="nov-bog3"/>
        <w:spacing w:before="75" w:beforeAutospacing="0" w:after="75" w:afterAutospacing="0"/>
        <w:rPr>
          <w:bCs/>
          <w:color w:val="000000"/>
          <w:sz w:val="22"/>
          <w:szCs w:val="22"/>
        </w:rPr>
      </w:pPr>
      <w:r w:rsidRPr="00DD1642">
        <w:rPr>
          <w:color w:val="000000"/>
          <w:sz w:val="22"/>
          <w:szCs w:val="22"/>
        </w:rPr>
        <w:t xml:space="preserve">1. </w:t>
      </w:r>
      <w:r w:rsidRPr="00DD1642">
        <w:rPr>
          <w:bCs/>
          <w:color w:val="000000"/>
          <w:sz w:val="22"/>
          <w:szCs w:val="22"/>
        </w:rPr>
        <w:t>Учебник для 10 класса общеобразовательных учреждений Под редакцией Л.Н. Боголюбова,</w:t>
      </w:r>
      <w:r w:rsidRPr="00DD1642">
        <w:rPr>
          <w:bCs/>
          <w:color w:val="000000"/>
          <w:sz w:val="22"/>
          <w:szCs w:val="22"/>
        </w:rPr>
        <w:br/>
        <w:t>Е.А. Лукашевой, А.И. Матвеева</w:t>
      </w:r>
    </w:p>
    <w:p w:rsidR="00B8266F" w:rsidRPr="00DD1642" w:rsidRDefault="00B8266F" w:rsidP="00B8266F">
      <w:pPr>
        <w:pStyle w:val="normalweb"/>
        <w:shd w:val="clear" w:color="auto" w:fill="FFFFFF"/>
        <w:spacing w:before="0" w:beforeAutospacing="0" w:after="0" w:afterAutospacing="0"/>
        <w:rPr>
          <w:color w:val="181818"/>
          <w:sz w:val="22"/>
          <w:szCs w:val="22"/>
        </w:rPr>
      </w:pPr>
      <w:r w:rsidRPr="00DD1642">
        <w:rPr>
          <w:color w:val="000000"/>
          <w:sz w:val="22"/>
          <w:szCs w:val="22"/>
        </w:rPr>
        <w:t>2. Конституция Российской Федерации. М., 2016.</w:t>
      </w:r>
    </w:p>
    <w:p w:rsidR="00B8266F" w:rsidRPr="00DD1642" w:rsidRDefault="00B8266F" w:rsidP="00B8266F">
      <w:pPr>
        <w:pStyle w:val="normalweb"/>
        <w:shd w:val="clear" w:color="auto" w:fill="FFFFFF"/>
        <w:spacing w:before="0" w:beforeAutospacing="0" w:after="150" w:afterAutospacing="0"/>
        <w:rPr>
          <w:color w:val="181818"/>
          <w:sz w:val="22"/>
          <w:szCs w:val="22"/>
        </w:rPr>
      </w:pPr>
      <w:r w:rsidRPr="00DD1642">
        <w:rPr>
          <w:color w:val="000000"/>
          <w:sz w:val="22"/>
          <w:szCs w:val="22"/>
        </w:rPr>
        <w:t>3.Основы государства и права: Учеб. пособие для поступающих в юридические вузы. М., 2015.</w:t>
      </w:r>
      <w:r w:rsidRPr="00DD1642">
        <w:rPr>
          <w:color w:val="000000"/>
          <w:sz w:val="22"/>
          <w:szCs w:val="22"/>
        </w:rPr>
        <w:br/>
        <w:t xml:space="preserve">4. В.А. </w:t>
      </w:r>
      <w:proofErr w:type="spellStart"/>
      <w:r w:rsidRPr="00DD1642">
        <w:rPr>
          <w:color w:val="000000"/>
          <w:sz w:val="22"/>
          <w:szCs w:val="22"/>
        </w:rPr>
        <w:t>Варывдин</w:t>
      </w:r>
      <w:proofErr w:type="spellEnd"/>
      <w:r w:rsidRPr="00DD1642">
        <w:rPr>
          <w:color w:val="000000"/>
          <w:sz w:val="22"/>
          <w:szCs w:val="22"/>
        </w:rPr>
        <w:t>. Основы российского права в схемах, таблицах, определениях. М. Российское Педагогическое Агентство. 2012       </w:t>
      </w:r>
    </w:p>
    <w:p w:rsidR="00B8266F" w:rsidRPr="00DE2DBB" w:rsidRDefault="00B8266F" w:rsidP="00B8266F">
      <w:pPr>
        <w:pStyle w:val="1"/>
        <w:jc w:val="both"/>
        <w:rPr>
          <w:b/>
        </w:rPr>
      </w:pPr>
    </w:p>
    <w:p w:rsidR="00B8266F" w:rsidRPr="00DE2DBB" w:rsidRDefault="00B8266F" w:rsidP="00B8266F">
      <w:pPr>
        <w:jc w:val="center"/>
        <w:rPr>
          <w:b/>
          <w:color w:val="000000"/>
        </w:rPr>
      </w:pPr>
      <w:r w:rsidRPr="00DE2DBB">
        <w:rPr>
          <w:b/>
          <w:color w:val="000000"/>
        </w:rPr>
        <w:t>Требования к уровню подготовки обучающихся</w:t>
      </w:r>
    </w:p>
    <w:p w:rsidR="00B8266F" w:rsidRPr="00DE2DBB" w:rsidRDefault="00B8266F" w:rsidP="00B8266F">
      <w:pPr>
        <w:shd w:val="clear" w:color="auto" w:fill="FFFFFF"/>
        <w:spacing w:after="136"/>
        <w:rPr>
          <w:color w:val="000000"/>
        </w:rPr>
      </w:pPr>
      <w:r w:rsidRPr="00DE2DBB">
        <w:rPr>
          <w:b/>
          <w:bCs/>
          <w:color w:val="000000"/>
        </w:rPr>
        <w:t>Личностные результаты</w:t>
      </w:r>
    </w:p>
    <w:p w:rsidR="00B8266F" w:rsidRPr="00DE2DBB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0"/>
        <w:jc w:val="both"/>
        <w:rPr>
          <w:rStyle w:val="c19"/>
          <w:color w:val="000000"/>
        </w:rPr>
      </w:pPr>
      <w:r w:rsidRPr="00DE2DBB">
        <w:rPr>
          <w:rStyle w:val="c19"/>
          <w:color w:val="000000"/>
        </w:rPr>
        <w:t>формирование учебной самостоятельности к достижению образовательного результата.</w:t>
      </w:r>
    </w:p>
    <w:p w:rsidR="00B8266F" w:rsidRPr="00DE2DBB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0"/>
        <w:jc w:val="both"/>
        <w:rPr>
          <w:rStyle w:val="c19"/>
        </w:rPr>
      </w:pPr>
      <w:r w:rsidRPr="00DE2DBB">
        <w:rPr>
          <w:rStyle w:val="c19"/>
          <w:color w:val="000000"/>
        </w:rPr>
        <w:t>мотивация к учебно-</w:t>
      </w:r>
      <w:proofErr w:type="spellStart"/>
      <w:proofErr w:type="gramStart"/>
      <w:r w:rsidRPr="00DE2DBB">
        <w:rPr>
          <w:rStyle w:val="c19"/>
          <w:color w:val="000000"/>
        </w:rPr>
        <w:t>позновательнойдеятельности,вт</w:t>
      </w:r>
      <w:proofErr w:type="gramEnd"/>
      <w:r w:rsidRPr="00DE2DBB">
        <w:rPr>
          <w:rStyle w:val="c19"/>
          <w:color w:val="000000"/>
        </w:rPr>
        <w:t>.ч.готовность</w:t>
      </w:r>
      <w:proofErr w:type="spellEnd"/>
      <w:r w:rsidRPr="00DE2DBB">
        <w:rPr>
          <w:rStyle w:val="c19"/>
          <w:color w:val="000000"/>
        </w:rPr>
        <w:t xml:space="preserve"> к осознанному выбору и построению дальнейшей траектории образования.</w:t>
      </w:r>
    </w:p>
    <w:p w:rsidR="00B8266F" w:rsidRPr="00DE2DBB" w:rsidRDefault="00B8266F" w:rsidP="00B8266F">
      <w:pPr>
        <w:numPr>
          <w:ilvl w:val="0"/>
          <w:numId w:val="1"/>
        </w:numPr>
        <w:shd w:val="clear" w:color="auto" w:fill="FFFFFF"/>
        <w:tabs>
          <w:tab w:val="clear" w:pos="720"/>
        </w:tabs>
        <w:ind w:left="426" w:firstLine="0"/>
        <w:jc w:val="both"/>
      </w:pPr>
      <w:r w:rsidRPr="00DE2DBB">
        <w:rPr>
          <w:color w:val="000000"/>
          <w:shd w:val="clear" w:color="auto" w:fill="FFFFFF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B8266F" w:rsidRPr="00DE2DBB" w:rsidRDefault="00B8266F" w:rsidP="00B8266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B8266F" w:rsidRPr="00DE2DBB" w:rsidRDefault="00B8266F" w:rsidP="00B8266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 без нарушения прав</w:t>
      </w:r>
      <w:proofErr w:type="gramEnd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B8266F" w:rsidRPr="00DE2DBB" w:rsidRDefault="00B8266F" w:rsidP="00B8266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B8266F" w:rsidRPr="00DE2DBB" w:rsidRDefault="00B8266F" w:rsidP="00B8266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B8266F" w:rsidRPr="00DE2DBB" w:rsidRDefault="00B8266F" w:rsidP="00B8266F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ind w:firstLine="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8266F" w:rsidRPr="00DE2DBB" w:rsidRDefault="00B8266F" w:rsidP="00B8266F">
      <w:pPr>
        <w:shd w:val="clear" w:color="auto" w:fill="FFFFFF"/>
        <w:rPr>
          <w:color w:val="000000"/>
        </w:rPr>
      </w:pPr>
    </w:p>
    <w:p w:rsidR="00B8266F" w:rsidRPr="00DE2DBB" w:rsidRDefault="00B8266F" w:rsidP="00B8266F">
      <w:pPr>
        <w:shd w:val="clear" w:color="auto" w:fill="FFFFFF"/>
        <w:jc w:val="both"/>
        <w:rPr>
          <w:b/>
          <w:color w:val="000000"/>
        </w:rPr>
      </w:pPr>
    </w:p>
    <w:p w:rsidR="00B8266F" w:rsidRPr="00DE2DBB" w:rsidRDefault="00B8266F" w:rsidP="00B8266F">
      <w:pPr>
        <w:shd w:val="clear" w:color="auto" w:fill="FFFFFF"/>
        <w:rPr>
          <w:rStyle w:val="c10"/>
          <w:b/>
          <w:color w:val="000000"/>
        </w:rPr>
      </w:pPr>
      <w:proofErr w:type="spellStart"/>
      <w:r w:rsidRPr="00DE2DBB">
        <w:rPr>
          <w:rStyle w:val="c30"/>
          <w:b/>
          <w:bCs/>
          <w:color w:val="000000"/>
        </w:rPr>
        <w:t>Метапредметные</w:t>
      </w:r>
      <w:proofErr w:type="spellEnd"/>
      <w:r w:rsidRPr="00DE2DBB">
        <w:rPr>
          <w:rStyle w:val="c10"/>
          <w:b/>
          <w:color w:val="000000"/>
        </w:rPr>
        <w:t xml:space="preserve"> результаты </w:t>
      </w:r>
    </w:p>
    <w:p w:rsidR="00B8266F" w:rsidRPr="00DE2DBB" w:rsidRDefault="00B8266F" w:rsidP="00B8266F">
      <w:pPr>
        <w:pStyle w:val="c31c40c1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2DBB">
        <w:rPr>
          <w:rStyle w:val="c10"/>
          <w:color w:val="00000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8266F" w:rsidRPr="00DE2DBB" w:rsidRDefault="00B8266F" w:rsidP="00B8266F">
      <w:pPr>
        <w:pStyle w:val="c31c40c1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2DBB">
        <w:rPr>
          <w:rStyle w:val="c10"/>
          <w:color w:val="000000"/>
        </w:rPr>
        <w:lastRenderedPageBreak/>
        <w:t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B8266F" w:rsidRPr="00DE2DBB" w:rsidRDefault="00B8266F" w:rsidP="00B8266F">
      <w:pPr>
        <w:pStyle w:val="c31c40c12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DE2DBB">
        <w:rPr>
          <w:rStyle w:val="c10"/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B8266F" w:rsidRPr="00DE2DBB" w:rsidRDefault="00B8266F" w:rsidP="00B8266F">
      <w:pPr>
        <w:pStyle w:val="a4"/>
        <w:numPr>
          <w:ilvl w:val="0"/>
          <w:numId w:val="22"/>
        </w:numPr>
        <w:shd w:val="clear" w:color="auto" w:fill="FFFFFF"/>
        <w:suppressAutoHyphens/>
        <w:spacing w:after="0" w:line="240" w:lineRule="auto"/>
        <w:rPr>
          <w:rStyle w:val="c19"/>
          <w:rFonts w:ascii="Times New Roman" w:hAnsi="Times New Roman"/>
          <w:color w:val="000000"/>
          <w:sz w:val="24"/>
          <w:szCs w:val="24"/>
        </w:rPr>
      </w:pPr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 xml:space="preserve">умение находить </w:t>
      </w:r>
      <w:proofErr w:type="gramStart"/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>решение ,поставленных</w:t>
      </w:r>
      <w:proofErr w:type="gramEnd"/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 xml:space="preserve"> проблем.</w:t>
      </w:r>
    </w:p>
    <w:p w:rsidR="00B8266F" w:rsidRPr="00DE2DBB" w:rsidRDefault="00B8266F" w:rsidP="00B8266F">
      <w:pPr>
        <w:pStyle w:val="a4"/>
        <w:numPr>
          <w:ilvl w:val="0"/>
          <w:numId w:val="22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 xml:space="preserve">умение вести </w:t>
      </w:r>
      <w:proofErr w:type="spellStart"/>
      <w:proofErr w:type="gramStart"/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>диалог,соблюдая</w:t>
      </w:r>
      <w:proofErr w:type="spellEnd"/>
      <w:proofErr w:type="gramEnd"/>
      <w:r w:rsidRPr="00DE2DBB">
        <w:rPr>
          <w:rStyle w:val="c19"/>
          <w:rFonts w:ascii="Times New Roman" w:hAnsi="Times New Roman"/>
          <w:color w:val="000000"/>
          <w:sz w:val="24"/>
          <w:szCs w:val="24"/>
        </w:rPr>
        <w:t xml:space="preserve"> нормы речевого этикета..</w:t>
      </w:r>
      <w:r w:rsidRPr="00DE2DBB">
        <w:rPr>
          <w:rStyle w:val="c10"/>
          <w:rFonts w:ascii="Times New Roman" w:hAnsi="Times New Roman"/>
          <w:color w:val="000000"/>
          <w:sz w:val="24"/>
          <w:szCs w:val="24"/>
        </w:rPr>
        <w:t>  </w:t>
      </w:r>
    </w:p>
    <w:p w:rsidR="00B8266F" w:rsidRPr="00DE2DBB" w:rsidRDefault="00B8266F" w:rsidP="00B8266F">
      <w:pPr>
        <w:pStyle w:val="a3"/>
        <w:numPr>
          <w:ilvl w:val="0"/>
          <w:numId w:val="22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DE2DBB">
        <w:rPr>
          <w:color w:val="000000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B8266F" w:rsidRPr="00DE2DBB" w:rsidRDefault="00B8266F" w:rsidP="00B8266F">
      <w:pPr>
        <w:pStyle w:val="a3"/>
        <w:numPr>
          <w:ilvl w:val="0"/>
          <w:numId w:val="22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DE2DBB">
        <w:rPr>
          <w:color w:val="000000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B8266F" w:rsidRPr="00DE2DBB" w:rsidRDefault="00B8266F" w:rsidP="00B8266F">
      <w:pPr>
        <w:pStyle w:val="a3"/>
        <w:numPr>
          <w:ilvl w:val="0"/>
          <w:numId w:val="22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DE2DBB">
        <w:rPr>
          <w:color w:val="000000"/>
        </w:rPr>
        <w:t>организовывать эффективный поиск ресурсов, необходимых для достижения поставленной цели;</w:t>
      </w:r>
    </w:p>
    <w:p w:rsidR="00B8266F" w:rsidRPr="00DE2DBB" w:rsidRDefault="00B8266F" w:rsidP="00B8266F">
      <w:pPr>
        <w:pStyle w:val="a3"/>
        <w:numPr>
          <w:ilvl w:val="0"/>
          <w:numId w:val="22"/>
        </w:numPr>
        <w:shd w:val="clear" w:color="auto" w:fill="FFFFFF"/>
        <w:suppressAutoHyphens w:val="0"/>
        <w:spacing w:before="0" w:after="0"/>
        <w:rPr>
          <w:color w:val="000000"/>
        </w:rPr>
      </w:pPr>
      <w:r w:rsidRPr="00DE2DBB">
        <w:rPr>
          <w:color w:val="000000"/>
        </w:rPr>
        <w:t>сопоставлять полученный результат деятельности с поставленной заранее целью.</w:t>
      </w:r>
    </w:p>
    <w:p w:rsidR="00B8266F" w:rsidRPr="00DE2DBB" w:rsidRDefault="00B8266F" w:rsidP="00B8266F">
      <w:pPr>
        <w:shd w:val="clear" w:color="auto" w:fill="FFFFFF"/>
        <w:spacing w:after="150"/>
        <w:rPr>
          <w:b/>
          <w:bCs/>
          <w:color w:val="000000"/>
        </w:rPr>
      </w:pPr>
      <w:r w:rsidRPr="00DE2DBB">
        <w:rPr>
          <w:b/>
          <w:bCs/>
          <w:iCs/>
          <w:color w:val="000000"/>
          <w:shd w:val="clear" w:color="auto" w:fill="FFFFFF"/>
        </w:rPr>
        <w:t>Предметные результаты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выделять содержание различных теорий происхождения государства;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сравнивать различные формы государства;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приводить примеры различных элементов государственного механизма и их место в общей структуре;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соотносить основные черты гражданского общества и правового государства;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оценивать роль и значение права как важного социального регулятора и элемента культуры общества;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сравнивать и выделять особенности и достоинства различных правовых систем (семей);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особенности системы российского права;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различать формы реализации права;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выявлять зависимость уровня правосознания от уровня правовой культуры;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выявлять общественную опасность коррупции для гражданина, общества и государства;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сравнивать воинскую обязанность и альтернативную гражданскую службу;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lastRenderedPageBreak/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дифференцировать функции Совета Федерации и Государственной Думы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судебную систему и систему правоохранительных органов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этапы законодательного процесса и субъектов законодательной инициативы;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выделять особенности избирательного процесса в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различать способы мирного разрешения споров;</w:t>
      </w:r>
    </w:p>
    <w:p w:rsidR="00B8266F" w:rsidRPr="00DE2DBB" w:rsidRDefault="00B8266F" w:rsidP="00B8266F">
      <w:pPr>
        <w:pStyle w:val="a3"/>
        <w:numPr>
          <w:ilvl w:val="0"/>
          <w:numId w:val="23"/>
        </w:numPr>
        <w:shd w:val="clear" w:color="auto" w:fill="FFFFFF"/>
        <w:suppressAutoHyphens w:val="0"/>
        <w:spacing w:before="0" w:after="0"/>
        <w:ind w:left="709"/>
        <w:rPr>
          <w:color w:val="000000"/>
        </w:rPr>
      </w:pPr>
      <w:r w:rsidRPr="00DE2DBB">
        <w:rPr>
          <w:color w:val="000000"/>
        </w:rPr>
        <w:t>оценивать социальную значимость соблюдения прав человека;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ind w:left="709"/>
        <w:rPr>
          <w:color w:val="000000"/>
        </w:rPr>
      </w:pPr>
    </w:p>
    <w:p w:rsidR="00B8266F" w:rsidRPr="00DE2DBB" w:rsidRDefault="00B8266F" w:rsidP="00B8266F">
      <w:pPr>
        <w:shd w:val="clear" w:color="auto" w:fill="FFFFFF"/>
        <w:spacing w:after="150"/>
        <w:rPr>
          <w:b/>
          <w:bCs/>
          <w:color w:val="000000"/>
        </w:rPr>
      </w:pPr>
    </w:p>
    <w:p w:rsidR="00B8266F" w:rsidRPr="00DE2DBB" w:rsidRDefault="00B8266F" w:rsidP="00B8266F">
      <w:pPr>
        <w:jc w:val="center"/>
        <w:rPr>
          <w:b/>
        </w:rPr>
      </w:pPr>
      <w:r w:rsidRPr="00DE2DBB">
        <w:rPr>
          <w:b/>
        </w:rPr>
        <w:t>Содержание учебного предмета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6"/>
        <w:gridCol w:w="3588"/>
        <w:gridCol w:w="846"/>
        <w:gridCol w:w="2675"/>
      </w:tblGrid>
      <w:tr w:rsidR="00B8266F" w:rsidRPr="00DE2DBB" w:rsidTr="009A3FCD">
        <w:tc>
          <w:tcPr>
            <w:tcW w:w="2236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656491">
              <w:rPr>
                <w:b/>
              </w:rPr>
              <w:t>Тема</w:t>
            </w:r>
          </w:p>
        </w:tc>
        <w:tc>
          <w:tcPr>
            <w:tcW w:w="3588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656491">
              <w:rPr>
                <w:b/>
              </w:rPr>
              <w:t>Содержание</w:t>
            </w:r>
          </w:p>
        </w:tc>
        <w:tc>
          <w:tcPr>
            <w:tcW w:w="846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656491">
              <w:rPr>
                <w:b/>
              </w:rPr>
              <w:t>Кол-во часов</w:t>
            </w:r>
          </w:p>
        </w:tc>
        <w:tc>
          <w:tcPr>
            <w:tcW w:w="2675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656491">
              <w:rPr>
                <w:b/>
              </w:rPr>
              <w:t>Требования к уровню подготовки</w:t>
            </w:r>
          </w:p>
        </w:tc>
      </w:tr>
      <w:tr w:rsidR="00B8266F" w:rsidRPr="00DE2DBB" w:rsidTr="009A3FCD">
        <w:tc>
          <w:tcPr>
            <w:tcW w:w="2236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DE2DBB">
              <w:rPr>
                <w:b/>
                <w:bCs/>
                <w:color w:val="000000"/>
              </w:rPr>
              <w:t>Право и государство</w:t>
            </w:r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Происхождение права и государства.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>Общественная власть и виды социальных норм в древнем мире. Возникновение и развитие ранних форм права. Происхождение государства. Связь государства и права.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Сущность права.</w:t>
            </w:r>
            <w:r w:rsidRPr="00DE2DBB">
              <w:rPr>
                <w:color w:val="000000"/>
              </w:rPr>
              <w:t> </w:t>
            </w:r>
            <w:proofErr w:type="gramStart"/>
            <w:r w:rsidRPr="00DE2DBB">
              <w:rPr>
                <w:color w:val="000000"/>
              </w:rPr>
              <w:t>Право</w:t>
            </w:r>
            <w:proofErr w:type="gramEnd"/>
            <w:r w:rsidRPr="00DE2DBB">
              <w:rPr>
                <w:color w:val="000000"/>
              </w:rPr>
              <w:t xml:space="preserve"> как объективное явление, воздействующее на человеческую деятельность. </w:t>
            </w:r>
            <w:proofErr w:type="gramStart"/>
            <w:r w:rsidRPr="00DE2DBB">
              <w:rPr>
                <w:color w:val="000000"/>
              </w:rPr>
              <w:t>Право</w:t>
            </w:r>
            <w:proofErr w:type="gramEnd"/>
            <w:r w:rsidRPr="00DE2DBB">
              <w:rPr>
                <w:color w:val="000000"/>
              </w:rPr>
              <w:t xml:space="preserve"> как средство регулирования общественных отношений. Понятие права. Наиболее общие признаки права. Определение права. Социальное назначение и ценность права. Право - мера свободы и ответственности. Отличие права от закона. Роль права в защите и совершенствовании демократии.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Сущность государства.</w:t>
            </w:r>
            <w:r w:rsidRPr="00DE2DBB">
              <w:rPr>
                <w:color w:val="000000"/>
              </w:rPr>
              <w:t xml:space="preserve"> Государство как публичная власть. Отличие государства от негосударственных политических организаций. </w:t>
            </w:r>
            <w:r w:rsidRPr="00DE2DBB">
              <w:rPr>
                <w:color w:val="000000"/>
              </w:rPr>
              <w:lastRenderedPageBreak/>
              <w:t>Деятельность государственного аппарата как способ осуществления публичной власти.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Формы государства.</w:t>
            </w:r>
            <w:r w:rsidRPr="00DE2DBB">
              <w:rPr>
                <w:color w:val="000000"/>
              </w:rPr>
              <w:t> Понятие формы государства. Форма правления: монархия и республика. Формы государственного устройства: унитарные и федеративные государства. Конфедерация. Формы политического режима. Политический режим: демократический, антидемократический.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Функции государства.</w:t>
            </w:r>
            <w:r w:rsidRPr="00DE2DBB">
              <w:rPr>
                <w:color w:val="000000"/>
              </w:rPr>
              <w:t> Понятие функций государства. Внешние и внутренние функции государства. Государственный механизм: структура и принципы. Социально значимые функции государства.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Правовое государство.</w:t>
            </w:r>
            <w:r w:rsidRPr="00DE2DBB">
              <w:rPr>
                <w:color w:val="000000"/>
              </w:rPr>
              <w:t> Правовое государство. Принципы правового государства. Условия формирования правового государства.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Гражданское общество.</w:t>
            </w:r>
            <w:r w:rsidRPr="00DE2DBB">
              <w:rPr>
                <w:color w:val="000000"/>
              </w:rPr>
              <w:t> Понятие гражданского общества. Элементы гражданского общества. Взаимодействие гражданского общества, права и государства. Роль гражданского общества в развитии демократии и самоуправления.</w:t>
            </w:r>
          </w:p>
          <w:p w:rsidR="00B8266F" w:rsidRPr="00DE2DBB" w:rsidRDefault="00B8266F" w:rsidP="009A3FCD">
            <w:pPr>
              <w:widowControl w:val="0"/>
              <w:autoSpaceDE w:val="0"/>
              <w:rPr>
                <w:color w:val="333333"/>
              </w:rPr>
            </w:pPr>
          </w:p>
        </w:tc>
        <w:tc>
          <w:tcPr>
            <w:tcW w:w="846" w:type="dxa"/>
          </w:tcPr>
          <w:p w:rsidR="00B8266F" w:rsidRPr="00656491" w:rsidRDefault="00B8266F" w:rsidP="009A3FCD">
            <w:pPr>
              <w:jc w:val="center"/>
              <w:rPr>
                <w:b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12 часов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опознавать и классифицировать государства по их признакам, функциям и формам;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элементы системы права и дифференцировать источники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нормативно-правовой акт как основу законодательства;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виды социальных и правовых норм, выявлять особенности правовых норм как вида социальных норм;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субъекты и объекты правоотношений;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дифференцировать правоспособность, дееспособность;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оценивать возможные последствия правомерного и </w:t>
            </w:r>
            <w:r w:rsidRPr="00DE2DBB">
              <w:rPr>
                <w:color w:val="000000"/>
              </w:rPr>
              <w:lastRenderedPageBreak/>
              <w:t>неправомерного поведения человека, делать соответствующие выводы;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собственный возможный вклад в становление и развитие правопорядка и законности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формулировать особенности гражданства как устойчивой правовой связи между государством и человеком;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устанавливать взаимосвязь между правами и обязанностями гражданина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называть элементы системы органов государственной власти в Российской Федерации; различать функции Президента, Правительства и </w:t>
            </w:r>
            <w:r w:rsidRPr="00DE2DBB">
              <w:rPr>
                <w:color w:val="000000"/>
              </w:rPr>
              <w:lastRenderedPageBreak/>
              <w:t>Федерального Собрания Российской Федерации;</w:t>
            </w:r>
          </w:p>
          <w:p w:rsidR="00B8266F" w:rsidRPr="00DE2DBB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B8266F" w:rsidRPr="00DE2DBB" w:rsidTr="009A3FCD">
        <w:tc>
          <w:tcPr>
            <w:tcW w:w="223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Формы и структура права</w:t>
            </w:r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 в системе социальных регуляторов.</w:t>
            </w:r>
            <w:r w:rsidRPr="00DE2DBB">
              <w:rPr>
                <w:color w:val="000000"/>
              </w:rPr>
              <w:t> Понятие нормы. Виды социальных норм. Право и другие социальные нормы. Право и мораль.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Нормы права.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 xml:space="preserve">Понятие нормы права. Признаки нормы права. Структура правовой нормы. Основные виды юридических норм: регулятивные и правоохранительные. </w:t>
            </w:r>
            <w:proofErr w:type="spellStart"/>
            <w:r w:rsidRPr="00DE2DBB">
              <w:rPr>
                <w:color w:val="000000"/>
              </w:rPr>
              <w:t>Управомочивающая</w:t>
            </w:r>
            <w:proofErr w:type="spellEnd"/>
            <w:r w:rsidRPr="00DE2DBB">
              <w:rPr>
                <w:color w:val="000000"/>
              </w:rPr>
              <w:t xml:space="preserve"> норма. Запрещающая норма. Обязывающая норма.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Источники права.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>Понятие источника права. Основные виды источников права. Международный договор и международный обычай как традиционно сложившиеся источники международного права.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Система права.</w:t>
            </w:r>
            <w:r w:rsidRPr="00DE2DBB">
              <w:rPr>
                <w:color w:val="000000"/>
              </w:rPr>
              <w:t> Понятие системы права. Основные структурные элементы системы права: нормы права, правовые институты, отрасли права. Современная классификация отраслей российского права. Три основные группы отраслей: базовые (конституционное право; материальные и процессуальные отрасли); специальные; комплексные отрасли права. Частное и публичное право.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Правовые системы современности. </w:t>
            </w:r>
            <w:r w:rsidRPr="00DE2DBB">
              <w:rPr>
                <w:color w:val="000000"/>
              </w:rPr>
              <w:t>Понятия «система права» и «правовая система». Понятие и классификация правовых систем. Правовые системы европейского типа. Правовые системы традиционного типа.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333333"/>
              </w:rPr>
            </w:pPr>
          </w:p>
        </w:tc>
        <w:tc>
          <w:tcPr>
            <w:tcW w:w="84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t>10 часов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и классифицировать права человека;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объяснять основные идеи международных документов, направленных на защиту прав человека;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характеризовать гражданское, семейное, трудовое, административное, уголовное, налоговое </w:t>
            </w:r>
            <w:proofErr w:type="gramStart"/>
            <w:r w:rsidRPr="00DE2DBB">
              <w:rPr>
                <w:color w:val="000000"/>
              </w:rPr>
              <w:t>право</w:t>
            </w:r>
            <w:proofErr w:type="gramEnd"/>
            <w:r w:rsidRPr="00DE2DBB">
              <w:rPr>
                <w:color w:val="000000"/>
              </w:rPr>
              <w:t xml:space="preserve"> как ведущие отрасли российского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субъектов гражданских правоотношений, различать организационно-правовые формы предпринимательской деятельности;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иллюстрировать примерами нормы законодательства о защите прав потребителя;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иллюстрировать примерами привлечение к гражданско-правовой ответственности;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</w:p>
        </w:tc>
      </w:tr>
      <w:tr w:rsidR="00B8266F" w:rsidRPr="00DE2DBB" w:rsidTr="009A3FCD">
        <w:tc>
          <w:tcPr>
            <w:tcW w:w="223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t xml:space="preserve">Становление и развитие </w:t>
            </w:r>
            <w:r w:rsidRPr="00DE2DBB">
              <w:rPr>
                <w:b/>
                <w:bCs/>
                <w:color w:val="000000"/>
              </w:rPr>
              <w:lastRenderedPageBreak/>
              <w:t>отечественного права</w:t>
            </w:r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lastRenderedPageBreak/>
              <w:t>Формирование и развитие русского права.</w:t>
            </w:r>
            <w:r w:rsidRPr="00DE2DBB">
              <w:rPr>
                <w:color w:val="000000"/>
              </w:rPr>
              <w:t xml:space="preserve"> Основные этапы </w:t>
            </w:r>
            <w:r w:rsidRPr="00DE2DBB">
              <w:rPr>
                <w:color w:val="000000"/>
              </w:rPr>
              <w:lastRenderedPageBreak/>
              <w:t>формирования русского права. Русская Правда. Судебник 1497 г. Соборное уложение 1649 г.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Эволюция советского законодательства.</w:t>
            </w:r>
            <w:r w:rsidRPr="00DE2DBB">
              <w:rPr>
                <w:color w:val="000000"/>
              </w:rPr>
              <w:t> Этапы становления советского законодательства. Отрасли советского права. Правовые ограничения и запреты в советском законодательстве. Советский суд.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Формирование права современной России. </w:t>
            </w:r>
            <w:r w:rsidRPr="00DE2DBB">
              <w:rPr>
                <w:color w:val="000000"/>
              </w:rPr>
              <w:t>Становление современного российского федерализма. Реформа системы правосудия. Гражданское право. Уголовное право и уголовно-процессуальное право.</w:t>
            </w:r>
          </w:p>
          <w:p w:rsidR="00B8266F" w:rsidRPr="00DE2DBB" w:rsidRDefault="00B8266F" w:rsidP="009A3FCD">
            <w:pPr>
              <w:shd w:val="clear" w:color="auto" w:fill="FFFFFF"/>
              <w:rPr>
                <w:iCs/>
                <w:color w:val="000000"/>
              </w:rPr>
            </w:pPr>
          </w:p>
        </w:tc>
        <w:tc>
          <w:tcPr>
            <w:tcW w:w="84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4 часа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выделять содержание различных теорий </w:t>
            </w:r>
            <w:r w:rsidRPr="00DE2DBB">
              <w:rPr>
                <w:color w:val="000000"/>
              </w:rPr>
              <w:lastRenderedPageBreak/>
              <w:t>происхождения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сравнивать различные формы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приводить примеры различных элементов государственного механизма и их место в общей структуре;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соотносить основные черты гражданского общества и правового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роль и значение права как важного социального регулятора и элемента культуры общества;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сравнивать и выделять особенности и достоинства различных правовых систем (семей);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проводить сравнительный анализ правовых норм с другими социальными нормами, выявлять их соотношение, взаимосвязь и взаимовлияние;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особенности системы российского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формы реализации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выявлять зависимость уровня правосознания </w:t>
            </w:r>
            <w:r w:rsidRPr="00DE2DBB">
              <w:rPr>
                <w:color w:val="000000"/>
              </w:rPr>
              <w:lastRenderedPageBreak/>
              <w:t>от уровня правовой культуры;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собственный возможный вклад в становление и развитие правопорядка и законности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общественную опасность коррупции для гражданина, общества и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</w:p>
        </w:tc>
      </w:tr>
      <w:tr w:rsidR="00B8266F" w:rsidRPr="00DE2DBB" w:rsidTr="009A3FCD">
        <w:tc>
          <w:tcPr>
            <w:tcW w:w="223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 xml:space="preserve">Правотворчество и </w:t>
            </w:r>
            <w:proofErr w:type="spellStart"/>
            <w:r w:rsidRPr="00DE2DBB">
              <w:rPr>
                <w:b/>
                <w:bCs/>
                <w:color w:val="000000"/>
              </w:rPr>
              <w:t>правореализация</w:t>
            </w:r>
            <w:proofErr w:type="spellEnd"/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Правотворчество.</w:t>
            </w:r>
            <w:r w:rsidRPr="00DE2DBB">
              <w:rPr>
                <w:color w:val="000000"/>
              </w:rPr>
              <w:t xml:space="preserve"> Понятие правотворчества. Основные принципы и виды правотворчества. Законодательный процесс: субъекты законодательной </w:t>
            </w:r>
            <w:r w:rsidRPr="00DE2DBB">
              <w:rPr>
                <w:color w:val="000000"/>
              </w:rPr>
              <w:lastRenderedPageBreak/>
              <w:t>инициативы, стадии законодательного процесса в Российской Федерации.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Реализация и толкование права.</w:t>
            </w:r>
            <w:r w:rsidRPr="00DE2DBB">
              <w:rPr>
                <w:color w:val="000000"/>
              </w:rPr>
              <w:t> Формы реализации права. Применение права как особая форма реализации права. Акты применения права. Толкование права: понятие и виды, способы.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Правовые отношения.</w:t>
            </w:r>
            <w:r w:rsidRPr="00DE2DBB">
              <w:rPr>
                <w:color w:val="000000"/>
              </w:rPr>
              <w:t xml:space="preserve"> Понятие правоотношения. Субъективное право и юридические обязанности. Субъекты правоотношений. Правоспособность, дееспособность и </w:t>
            </w:r>
            <w:proofErr w:type="spellStart"/>
            <w:r w:rsidRPr="00DE2DBB">
              <w:rPr>
                <w:color w:val="000000"/>
              </w:rPr>
              <w:t>деликтоспособность</w:t>
            </w:r>
            <w:proofErr w:type="spellEnd"/>
            <w:r w:rsidRPr="00DE2DBB">
              <w:rPr>
                <w:color w:val="000000"/>
              </w:rPr>
              <w:t>. Содержание правоотношений. Юридические факты.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Законность и правопорядок. </w:t>
            </w:r>
            <w:r w:rsidRPr="00DE2DBB">
              <w:rPr>
                <w:color w:val="000000"/>
              </w:rPr>
              <w:t>Понятие законности. Основные принципы законности. Правовой порядок. Гарантии законности и правового порядка. Механизм правового регулирования. Виды и средства правового регулирования. Понятие механизма правового регулирования. Элементы правового регулирования. Правомерное поведение. Эффективность права.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Правонарушение и юридическая ответственность.</w:t>
            </w:r>
            <w:r w:rsidRPr="00DE2DBB">
              <w:rPr>
                <w:color w:val="000000"/>
              </w:rPr>
              <w:t> Правомерное поведение и правонарушение. Признаки и виды правонарушений. Причины роста правонарушений. Понятие юридической ответственности. Виды юридической ответственности. Презумпция невиновности. Правовая ответственность несовершеннолетних.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Преступление и наказание. </w:t>
            </w:r>
            <w:r w:rsidRPr="00DE2DBB">
              <w:rPr>
                <w:color w:val="000000"/>
              </w:rPr>
              <w:t xml:space="preserve">Понятие и признаки преступления. Преступность как социально-правовое явление. Состояние преступности в России. Организованная преступность. Латентная </w:t>
            </w:r>
            <w:r w:rsidRPr="00DE2DBB">
              <w:rPr>
                <w:color w:val="000000"/>
              </w:rPr>
              <w:lastRenderedPageBreak/>
              <w:t>преступность. Международный терроризм. Понятие наказания. Виды наказаний. Цели наказания.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Органы охраны правопорядка.</w:t>
            </w:r>
            <w:r w:rsidRPr="00DE2DBB">
              <w:rPr>
                <w:color w:val="000000"/>
              </w:rPr>
              <w:t> Виды государственных правоохранительных органов. Полномочия и порядок деятельности суда, прокуратуры, полиции, Федеральной службы безопасности. Деятельность адвокатуры и нотариата.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Правосознание.</w:t>
            </w:r>
            <w:r w:rsidRPr="00DE2DBB">
              <w:rPr>
                <w:color w:val="000000"/>
              </w:rPr>
              <w:t> Понятие правосознания. Разновидности правосознания. Осознание ценности естественного права, прав и свобод человека - ключевая черта правосознания. Правовой нигилизм и его причины. Активная и пассивная формы правового нигилизма. Пути преодоления правового нигилизма.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Правовая культура.</w:t>
            </w:r>
            <w:r w:rsidRPr="00DE2DBB">
              <w:rPr>
                <w:color w:val="000000"/>
              </w:rPr>
              <w:t> Правовая культура - высшая ступень развития правосознания. Правовое воспитание. Понятие коррупции и коррупционных правонарушений. Опасность коррупции для гражданина, общества и государства. Антикоррупционные меры, принимаемые на государственном уровне.</w:t>
            </w:r>
          </w:p>
          <w:p w:rsidR="00B8266F" w:rsidRPr="00DE2DBB" w:rsidRDefault="00B8266F" w:rsidP="009A3FCD">
            <w:pPr>
              <w:widowControl w:val="0"/>
              <w:autoSpaceDE w:val="0"/>
              <w:rPr>
                <w:color w:val="333333"/>
              </w:rPr>
            </w:pPr>
          </w:p>
        </w:tc>
        <w:tc>
          <w:tcPr>
            <w:tcW w:w="84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15 часов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предмет и метод правового регулирования;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 xml:space="preserve">выявлять общественную опасность коррупции </w:t>
            </w:r>
            <w:r w:rsidRPr="00DE2DBB">
              <w:rPr>
                <w:iCs/>
                <w:color w:val="000000"/>
              </w:rPr>
              <w:lastRenderedPageBreak/>
              <w:t>для гражданина, общества и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права и обязанности, гарантируемые Конституцией Российской Федерации и в рамках других отраслей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выявлять особенности референдума;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основные принципы международного гуманитарного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характеризовать основные категории обязательственного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целостно описывать порядок заключения гражданско-правового договора;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выявлять способы защиты гражданских прав;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определять ответственность родителей по воспитанию своих детей;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рабочее время и время отдыха, разрешать трудовые споры правовыми способами;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описывать порядок освобождения от уголовной ответственности;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соотносить налоговые правонарушения и ответственность за их совершение;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 xml:space="preserve">применять правовые знания для аргументации собственной позиции в конкретных правовых </w:t>
            </w:r>
            <w:r w:rsidRPr="00DE2DBB">
              <w:rPr>
                <w:iCs/>
                <w:color w:val="000000"/>
              </w:rPr>
              <w:lastRenderedPageBreak/>
              <w:t>ситуациях с использованием нормативных актов.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</w:p>
        </w:tc>
      </w:tr>
      <w:tr w:rsidR="00B8266F" w:rsidRPr="00DE2DBB" w:rsidTr="009A3FCD">
        <w:tc>
          <w:tcPr>
            <w:tcW w:w="223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Право и личность</w:t>
            </w:r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Права человека: понятие, сущность, структура.</w:t>
            </w:r>
            <w:r w:rsidRPr="00DE2DBB">
              <w:rPr>
                <w:color w:val="000000"/>
              </w:rPr>
              <w:t> Понятие и сущность прав человека. Естественный и неотчуждаемый характер прав человека. Развитие идеи прав человека в истории правовой мысли. Поколения прав человека. Структура прав человека.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Правовой статус человека и гражданина.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 xml:space="preserve">Понятие правового статуса. Юридические основания правового статуса личности. Элементы правового статуса. Юридические права и </w:t>
            </w:r>
            <w:r w:rsidRPr="00DE2DBB">
              <w:rPr>
                <w:color w:val="000000"/>
              </w:rPr>
              <w:lastRenderedPageBreak/>
              <w:t>обязанности. Субъективные права. Различие правового статуса человека и гражданина. Основания ограничения прав и свобод человека и гражданина. Юридические механизмы защиты.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Юридические механизмы защиты прав человека в Российской Федерации. </w:t>
            </w:r>
            <w:r w:rsidRPr="00DE2DBB">
              <w:rPr>
                <w:color w:val="000000"/>
              </w:rPr>
              <w:t>Система органов защиты прав человека в России. Юридические гарантии защиты прав человека. Защита прав и свобод человека всеми способами, не запрещёнными законом.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Особенности социального государства.</w:t>
            </w:r>
            <w:r w:rsidRPr="00DE2DBB">
              <w:rPr>
                <w:color w:val="000000"/>
              </w:rPr>
              <w:t> Необходимость социального государства. Гуманистический смысл социального государства. Концепции социального качества. Становление социального государства в России.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Международная защита прав человека.</w:t>
            </w:r>
            <w:r w:rsidRPr="00DE2DBB">
              <w:rPr>
                <w:color w:val="000000"/>
              </w:rPr>
              <w:t> Устав ООН и Международный билль о правах человека. Контроль за соблюдением международных договоров по правам человека. Главные и вспомогательные органы ООН в области прав человека. Региональные организации в области прав человека.</w:t>
            </w:r>
          </w:p>
          <w:p w:rsidR="00B8266F" w:rsidRPr="00DE2DBB" w:rsidRDefault="00B8266F" w:rsidP="009A3FCD">
            <w:pPr>
              <w:widowControl w:val="0"/>
              <w:autoSpaceDE w:val="0"/>
              <w:rPr>
                <w:color w:val="333333"/>
              </w:rPr>
            </w:pPr>
          </w:p>
        </w:tc>
        <w:tc>
          <w:tcPr>
            <w:tcW w:w="84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10 часов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формы реализации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зависимость уровня правосознания от уровня правовой культуры;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собственный возможный вклад в становление и развитие правопорядка и законности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различать соответствующие виды </w:t>
            </w:r>
            <w:r w:rsidRPr="00DE2DBB">
              <w:rPr>
                <w:color w:val="000000"/>
              </w:rPr>
              <w:lastRenderedPageBreak/>
              <w:t>правоотношений, правонарушений, юридической ответственности, применяемых санкций, способов восстановления нарушенных прав;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общественную опасность коррупции для гражданина, общества и государства;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сравнивать воинскую обязанность и альтернативную гражданскую службу;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роль Уполномоченного по правам человека Российской Федерации в механизме защиты прав человека и гражданина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характеризовать систему органов государственной власти Российской Федерации в их </w:t>
            </w:r>
            <w:r w:rsidRPr="00DE2DBB">
              <w:rPr>
                <w:color w:val="000000"/>
              </w:rPr>
              <w:lastRenderedPageBreak/>
              <w:t>единстве и системном взаимодействии;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дифференцировать функции Совета Федерации и Государственной Думы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судебную систему и систему правоохранительных органов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этапы законодательного процесса и субъектов законодательной инициативы;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выделять особенности избирательного процесса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характеризовать систему органов местного самоуправления как одну из основ конституционного строя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lastRenderedPageBreak/>
              <w:t>– определять место международного права в отраслевой системе права; характеризовать субъектов международного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способы мирного разрешения споров;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оценивать социальную значимость соблюдения прав человека;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сравнивать механизмы универсального и регионального сотрудничества и контроля в области международной защиты прав человека;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дифференцировать участников вооруженных конфликтов;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выделять структурные элементы системы российского законодательства;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анализировать различные гражданско-правовые явления, юридические факты и правоотношения в сфере гражданского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проводить сравнительный анализ организационно-правовых форм предпринимательской деятельности, выявлять </w:t>
            </w:r>
            <w:r w:rsidRPr="00DE2DBB">
              <w:rPr>
                <w:color w:val="000000"/>
              </w:rPr>
              <w:lastRenderedPageBreak/>
              <w:t>их преимущества и недостатки;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целостно описывать порядок заключения гражданско-правового договора;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формы наследования;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виды и формы сделок в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способы защиты гражданских прав; характеризовать особенности защиты прав на результаты интеллектуальной деятельности;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анализировать условия вступления в брак, характеризовать порядок и условия регистрации и расторжения брака;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формы воспитания детей, оставшихся без попечения родителей;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выделять права и обязанности членов семьи;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характеризовать трудовое </w:t>
            </w:r>
            <w:proofErr w:type="gramStart"/>
            <w:r w:rsidRPr="00DE2DBB">
              <w:rPr>
                <w:color w:val="000000"/>
              </w:rPr>
              <w:t>право</w:t>
            </w:r>
            <w:proofErr w:type="gramEnd"/>
            <w:r w:rsidRPr="00DE2DBB">
              <w:rPr>
                <w:color w:val="000000"/>
              </w:rPr>
              <w:t xml:space="preserve"> как одну из ведущих отраслей российского права, определять правовой статус участников трудовых правоотношений;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проводить сравнительный анализ гражданско-правового и трудового договоров;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различать рабочее время и время отдыха, разрешать трудовые споры правовыми способами;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дифференцировать уголовные и административные </w:t>
            </w:r>
            <w:r w:rsidRPr="00DE2DBB">
              <w:rPr>
                <w:color w:val="000000"/>
              </w:rPr>
              <w:lastRenderedPageBreak/>
              <w:t>правонарушения и наказание за них;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целостно описывать структуру банковской системы Российской Федерации;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 практических ситуациях определять применимость налогового права Российской Федерации; выделять объекты и субъекты налоговых правоотношений;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соотносить виды налоговых правонарушений с ответственностью за их совершение;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применять нормы жилищного законодательства в процессе осуществления своего права на жилище;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дифференцировать права и обязанности участников образовательного процесса;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 xml:space="preserve">– 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</w:t>
            </w:r>
            <w:r w:rsidRPr="00DE2DBB">
              <w:rPr>
                <w:color w:val="000000"/>
              </w:rPr>
              <w:lastRenderedPageBreak/>
              <w:t>правовые нормы для разрешения конфликтов правовыми способами;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давать на примерах квалификацию возникающих в сфере процессуального права правоотношений;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применять правовые знания для аргументации собственной позиции в конкретных правовых ситуациях с использованием нормативных актов;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 выявлять особенности и специфику различных юридических профессий.</w:t>
            </w:r>
          </w:p>
          <w:p w:rsidR="00B8266F" w:rsidRPr="00DE2DBB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</w:p>
        </w:tc>
      </w:tr>
      <w:tr w:rsidR="00B8266F" w:rsidRPr="00DE2DBB" w:rsidTr="009A3FCD">
        <w:tc>
          <w:tcPr>
            <w:tcW w:w="223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Основы конституционного права Российской Федерации</w:t>
            </w:r>
          </w:p>
        </w:tc>
        <w:tc>
          <w:tcPr>
            <w:tcW w:w="3588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Конституционное право Российской Федерации.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>Виды конституций</w:t>
            </w:r>
            <w:r w:rsidRPr="00DE2DBB">
              <w:rPr>
                <w:b/>
                <w:bCs/>
                <w:color w:val="000000"/>
              </w:rPr>
              <w:t>.</w:t>
            </w:r>
            <w:r w:rsidRPr="00DE2DBB">
              <w:rPr>
                <w:color w:val="000000"/>
              </w:rPr>
              <w:t> Место конституционного права в системе отраслей российского права. Предмет конституционного права. Методы правового регулирования конституционного права. Конституционное право - отрасль юридической науки. Верховенство Конституции в обществе и государстве.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Основы конституционного строя Российской Федерации.</w:t>
            </w:r>
            <w:r w:rsidRPr="00DE2DBB">
              <w:rPr>
                <w:color w:val="000000"/>
              </w:rPr>
              <w:t> Понятие конституционного строя. Человек, его права и свободы - высшая ценность. Народ как носитель суверенитета и единственный источник власти. Правовые основы экономической системы. Правовые основы социальной системы. Правовые основы политической системы. Федеративное государственное устройство.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lastRenderedPageBreak/>
              <w:t>Система органов государственной власти Российской Федерации. </w:t>
            </w:r>
            <w:r w:rsidRPr="00DE2DBB">
              <w:rPr>
                <w:color w:val="000000"/>
              </w:rPr>
              <w:t>Понятие государственного органа. Органы государственной власти в Российской Федерации. Правовой статус и полномочия Президента РФ. </w:t>
            </w:r>
            <w:r w:rsidRPr="00DE2DBB">
              <w:rPr>
                <w:iCs/>
                <w:color w:val="000000"/>
              </w:rPr>
              <w:t>Виды парламентов. </w:t>
            </w:r>
            <w:r w:rsidRPr="00DE2DBB">
              <w:rPr>
                <w:color w:val="000000"/>
              </w:rPr>
              <w:t>Федеральное Собрание Российской Федерации: структура, полномочия и функции. Правительство Российской Федерации: порядок формирования, области деятельности, структура. Прокуратура в Российской Федерации.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Судебная власть. </w:t>
            </w:r>
            <w:r w:rsidRPr="00DE2DBB">
              <w:rPr>
                <w:color w:val="000000"/>
              </w:rPr>
              <w:t>Понятие суда. Демократические принципы судопроизводства. Правовой статус судьи в РФ. Профессиональный судья. Непрофессиональный судья (присяжный заседатель).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Судебная система.</w:t>
            </w:r>
            <w:r w:rsidRPr="00DE2DBB">
              <w:rPr>
                <w:color w:val="000000"/>
              </w:rPr>
              <w:t> Понятие и характеристики судебной системы. Типы судебных систем. Конституционный Суд Российской Федерации. Верховный Суд Российской Федерации. Суды арбитражной юрисдикции.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Система конституционных прав и свобод в Российской Федерации. </w:t>
            </w:r>
            <w:r w:rsidRPr="00DE2DBB">
              <w:rPr>
                <w:color w:val="000000"/>
              </w:rPr>
              <w:t>Конституционный статус личности. Конституционные права и свободы. Конституционные права. Уполномоченный по правам человека. Конституционные обязанности гражданина РФ. Воинская обязанность и альтернативная гражданская служба.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Институт гражданства. Гражданство Российской Федерации.</w:t>
            </w:r>
            <w:r w:rsidRPr="00DE2DBB">
              <w:rPr>
                <w:color w:val="000000"/>
              </w:rPr>
              <w:t xml:space="preserve"> Понятие гражданства. Приобретение и основания прекращения </w:t>
            </w:r>
            <w:proofErr w:type="gramStart"/>
            <w:r w:rsidRPr="00DE2DBB">
              <w:rPr>
                <w:color w:val="000000"/>
              </w:rPr>
              <w:t>гражданства..</w:t>
            </w:r>
            <w:proofErr w:type="spellStart"/>
            <w:proofErr w:type="gramEnd"/>
            <w:r w:rsidRPr="00DE2DBB">
              <w:rPr>
                <w:color w:val="000000"/>
              </w:rPr>
              <w:t>Многогражданство</w:t>
            </w:r>
            <w:proofErr w:type="spellEnd"/>
            <w:r w:rsidRPr="00DE2DBB">
              <w:rPr>
                <w:color w:val="000000"/>
              </w:rPr>
              <w:t xml:space="preserve"> </w:t>
            </w:r>
            <w:r w:rsidRPr="00DE2DBB">
              <w:rPr>
                <w:color w:val="000000"/>
              </w:rPr>
              <w:lastRenderedPageBreak/>
              <w:t xml:space="preserve">и </w:t>
            </w:r>
            <w:proofErr w:type="spellStart"/>
            <w:r w:rsidRPr="00DE2DBB">
              <w:rPr>
                <w:color w:val="000000"/>
              </w:rPr>
              <w:t>безгражданство</w:t>
            </w:r>
            <w:proofErr w:type="spellEnd"/>
            <w:r w:rsidRPr="00DE2DBB">
              <w:rPr>
                <w:color w:val="000000"/>
              </w:rPr>
              <w:t>. Граждане иностранных государств.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Избирательное право.</w:t>
            </w:r>
            <w:r w:rsidRPr="00DE2DBB">
              <w:rPr>
                <w:color w:val="000000"/>
              </w:rPr>
              <w:t> Выборы, их значение и разновидности. Сущность избирательного права. Принципы проведения выборов в Российской Федерации. Избирательная система.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iCs/>
                <w:color w:val="000000"/>
              </w:rPr>
              <w:t>Избирательный процесс.</w:t>
            </w:r>
            <w:r w:rsidRPr="00DE2DBB">
              <w:rPr>
                <w:b/>
                <w:bCs/>
                <w:color w:val="000000"/>
              </w:rPr>
              <w:t> </w:t>
            </w:r>
            <w:r w:rsidRPr="00DE2DBB">
              <w:rPr>
                <w:color w:val="000000"/>
              </w:rPr>
              <w:t>Стадии избирательного процесса. Избирательный процесс в Российской Федерации. Выборы. Референдум. Система органов местного самоуправления. Принципы местного самоуправления. </w:t>
            </w:r>
            <w:r w:rsidRPr="00DE2DBB">
              <w:rPr>
                <w:iCs/>
                <w:color w:val="000000"/>
              </w:rPr>
              <w:t>Сферы деятельности органов местного самоуправления.</w:t>
            </w:r>
          </w:p>
        </w:tc>
        <w:tc>
          <w:tcPr>
            <w:tcW w:w="846" w:type="dxa"/>
          </w:tcPr>
          <w:p w:rsidR="00B8266F" w:rsidRPr="00DE2DBB" w:rsidRDefault="00B8266F" w:rsidP="009A3FCD">
            <w:pPr>
              <w:jc w:val="center"/>
              <w:rPr>
                <w:b/>
                <w:bCs/>
                <w:color w:val="000000"/>
              </w:rPr>
            </w:pPr>
            <w:r w:rsidRPr="00DE2DBB">
              <w:rPr>
                <w:b/>
                <w:bCs/>
                <w:color w:val="000000"/>
              </w:rPr>
              <w:lastRenderedPageBreak/>
              <w:t>16 часов</w:t>
            </w:r>
          </w:p>
        </w:tc>
        <w:tc>
          <w:tcPr>
            <w:tcW w:w="2675" w:type="dxa"/>
          </w:tcPr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проводить сравнительный анализ различных теорий государства и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дифференцировать теории сущности государства по источнику государственной власти;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сравнивать достоинства и недостатки различных видов и способов толкования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оценивать тенденции развития государства и права на современном этапе;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понимать необходимость правового воспитания и противодействия правовому нигилизму;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 xml:space="preserve">классифицировать виды конституций по форме выражения, по субъектам принятия, по </w:t>
            </w:r>
            <w:r w:rsidRPr="00DE2DBB">
              <w:rPr>
                <w:iCs/>
                <w:color w:val="000000"/>
              </w:rPr>
              <w:lastRenderedPageBreak/>
              <w:t>порядку принятия и изменения;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толковать государственно-правовые явления и процессы;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проводить сравнительный анализ особенностей российской правовой системы и правовых систем других государств;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принципы и виды правотворчества;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описывать этапы становления парламентаризма в России;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сравнивать различные виды избирательных систем;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анализировать с точки зрения международного права проблемы, возникающие в современных международных отношениях;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анализировать институт международно-правового признания;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выявлять особенности международно-правовой ответственности;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выделять основные международно-правовые акты, регулирующие отношения государств в рамках международного гуманитарного права;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 xml:space="preserve">оценивать роль неправительственных организаций в деятельности по </w:t>
            </w:r>
            <w:r w:rsidRPr="00DE2DBB">
              <w:rPr>
                <w:iCs/>
                <w:color w:val="000000"/>
              </w:rPr>
              <w:lastRenderedPageBreak/>
              <w:t>защите прав человека в условиях военного времени;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формулировать особенности страхования в Российской Федерации, различать виды страхования;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различать опеку и попечительство;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находить наиболее оптимальные варианты разрешения правовых споров, возникающих в процессе трудовой деятельности;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определять применимость норм финансового права в конкретной правовой ситуации;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характеризовать аудит как деятельность по проведению проверки финансовой отчетности;</w:t>
            </w:r>
          </w:p>
          <w:p w:rsidR="00B8266F" w:rsidRPr="00DE2DBB" w:rsidRDefault="00B8266F" w:rsidP="009A3FCD">
            <w:pPr>
              <w:shd w:val="clear" w:color="auto" w:fill="FFFFFF"/>
              <w:rPr>
                <w:color w:val="000000"/>
              </w:rPr>
            </w:pPr>
            <w:r w:rsidRPr="00DE2DBB">
              <w:rPr>
                <w:color w:val="000000"/>
              </w:rPr>
              <w:t>– </w:t>
            </w:r>
            <w:r w:rsidRPr="00DE2DBB">
              <w:rPr>
                <w:iCs/>
                <w:color w:val="000000"/>
              </w:rPr>
              <w:t>определять судебную компетенцию, стратегию и тактику ведения процесса.</w:t>
            </w:r>
          </w:p>
          <w:p w:rsidR="00B8266F" w:rsidRPr="00DE2DBB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</w:rPr>
            </w:pPr>
          </w:p>
        </w:tc>
      </w:tr>
    </w:tbl>
    <w:p w:rsidR="00B8266F" w:rsidRPr="00B8266F" w:rsidRDefault="00B8266F" w:rsidP="00B8266F">
      <w:pPr>
        <w:shd w:val="clear" w:color="auto" w:fill="FFFFFF"/>
        <w:suppressAutoHyphens w:val="0"/>
        <w:rPr>
          <w:color w:val="000000"/>
          <w:lang w:eastAsia="ru-RU"/>
        </w:rPr>
      </w:pPr>
    </w:p>
    <w:p w:rsidR="00B8266F" w:rsidRPr="00DE2DBB" w:rsidRDefault="00B8266F" w:rsidP="00B8266F">
      <w:pPr>
        <w:pStyle w:val="10"/>
        <w:ind w:left="0"/>
        <w:jc w:val="center"/>
        <w:rPr>
          <w:rStyle w:val="c3"/>
          <w:color w:val="000000"/>
          <w:sz w:val="24"/>
          <w:szCs w:val="24"/>
        </w:rPr>
      </w:pPr>
      <w:r w:rsidRPr="00DE2DBB">
        <w:rPr>
          <w:rStyle w:val="c3"/>
          <w:color w:val="000000"/>
          <w:sz w:val="24"/>
          <w:szCs w:val="24"/>
        </w:rPr>
        <w:t>Учебно-методическая и материально-техническое обеспечение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Азаров А. Я-, Болотина Т. В. </w:t>
      </w:r>
      <w:r w:rsidRPr="00DE2DBB">
        <w:rPr>
          <w:color w:val="000000"/>
        </w:rPr>
        <w:t xml:space="preserve">Права человека: Пособие для </w:t>
      </w:r>
      <w:proofErr w:type="gramStart"/>
      <w:r w:rsidRPr="00DE2DBB">
        <w:rPr>
          <w:color w:val="000000"/>
        </w:rPr>
        <w:t>учителя.—</w:t>
      </w:r>
      <w:proofErr w:type="gramEnd"/>
      <w:r w:rsidRPr="00DE2DBB">
        <w:rPr>
          <w:color w:val="000000"/>
        </w:rPr>
        <w:t xml:space="preserve"> М.,1996,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Алексеев С. С. </w:t>
      </w:r>
      <w:r w:rsidRPr="00DE2DBB">
        <w:rPr>
          <w:color w:val="000000"/>
        </w:rPr>
        <w:t>Право. Законы, правосудие, юриспруденция в жизни людей: 9 — II ил.—М.,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Алексеев С. С. </w:t>
      </w:r>
      <w:r w:rsidRPr="00DE2DBB">
        <w:rPr>
          <w:color w:val="000000"/>
        </w:rPr>
        <w:t xml:space="preserve">Философия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 xml:space="preserve">Воскресенская Н. М., </w:t>
      </w:r>
      <w:proofErr w:type="spellStart"/>
      <w:r w:rsidRPr="00DE2DBB">
        <w:rPr>
          <w:i/>
          <w:iCs/>
          <w:color w:val="000000"/>
        </w:rPr>
        <w:t>Давлетшина</w:t>
      </w:r>
      <w:proofErr w:type="spellEnd"/>
      <w:r w:rsidRPr="00DE2DBB">
        <w:rPr>
          <w:i/>
          <w:iCs/>
          <w:color w:val="000000"/>
        </w:rPr>
        <w:t xml:space="preserve"> Н. В. </w:t>
      </w:r>
      <w:r w:rsidRPr="00DE2DBB">
        <w:rPr>
          <w:color w:val="000000"/>
        </w:rPr>
        <w:t xml:space="preserve">Демократия: государство, </w:t>
      </w:r>
      <w:proofErr w:type="gramStart"/>
      <w:r w:rsidRPr="00DE2DBB">
        <w:rPr>
          <w:color w:val="000000"/>
        </w:rPr>
        <w:t>общество.—</w:t>
      </w:r>
      <w:proofErr w:type="gramEnd"/>
      <w:r w:rsidRPr="00DE2DBB">
        <w:rPr>
          <w:color w:val="000000"/>
        </w:rPr>
        <w:t>М..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Ильин А. В., Морозова С. А. </w:t>
      </w:r>
      <w:r w:rsidRPr="00DE2DBB">
        <w:rPr>
          <w:color w:val="000000"/>
        </w:rPr>
        <w:t xml:space="preserve">Из истории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СПб.,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Исаев И. А. </w:t>
      </w:r>
      <w:r w:rsidRPr="00DE2DBB">
        <w:rPr>
          <w:color w:val="000000"/>
        </w:rPr>
        <w:t xml:space="preserve">История государства и права </w:t>
      </w:r>
      <w:proofErr w:type="gramStart"/>
      <w:r w:rsidRPr="00DE2DBB">
        <w:rPr>
          <w:color w:val="000000"/>
        </w:rPr>
        <w:t>России.—</w:t>
      </w:r>
      <w:proofErr w:type="gramEnd"/>
      <w:r w:rsidRPr="00DE2DBB">
        <w:rPr>
          <w:color w:val="000000"/>
        </w:rPr>
        <w:t xml:space="preserve"> М., 1994.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Каманина</w:t>
      </w:r>
      <w:proofErr w:type="spellEnd"/>
      <w:r w:rsidRPr="00DE2DBB">
        <w:rPr>
          <w:i/>
          <w:iCs/>
          <w:color w:val="000000"/>
        </w:rPr>
        <w:t xml:space="preserve"> Т. В., </w:t>
      </w:r>
      <w:proofErr w:type="spellStart"/>
      <w:r w:rsidRPr="00DE2DBB">
        <w:rPr>
          <w:i/>
          <w:iCs/>
          <w:color w:val="000000"/>
        </w:rPr>
        <w:t>Каманин</w:t>
      </w:r>
      <w:proofErr w:type="spellEnd"/>
      <w:r w:rsidRPr="00DE2DBB">
        <w:rPr>
          <w:i/>
          <w:iCs/>
          <w:color w:val="000000"/>
        </w:rPr>
        <w:t xml:space="preserve"> А. В. </w:t>
      </w:r>
      <w:r w:rsidRPr="00DE2DBB">
        <w:rPr>
          <w:color w:val="000000"/>
        </w:rPr>
        <w:t xml:space="preserve">Основы российского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Каманина</w:t>
      </w:r>
      <w:proofErr w:type="spellEnd"/>
      <w:r w:rsidRPr="00DE2DBB">
        <w:rPr>
          <w:i/>
          <w:iCs/>
          <w:color w:val="000000"/>
        </w:rPr>
        <w:t xml:space="preserve"> Т. В., </w:t>
      </w:r>
      <w:proofErr w:type="spellStart"/>
      <w:r w:rsidRPr="00DE2DBB">
        <w:rPr>
          <w:i/>
          <w:iCs/>
          <w:color w:val="000000"/>
        </w:rPr>
        <w:t>Каманин</w:t>
      </w:r>
      <w:proofErr w:type="spellEnd"/>
      <w:r w:rsidRPr="00DE2DBB">
        <w:rPr>
          <w:i/>
          <w:iCs/>
          <w:color w:val="000000"/>
        </w:rPr>
        <w:t xml:space="preserve"> А. В. </w:t>
      </w:r>
      <w:r w:rsidRPr="00DE2DBB">
        <w:rPr>
          <w:color w:val="000000"/>
        </w:rPr>
        <w:t xml:space="preserve">Право и экономика: 10—11 </w:t>
      </w:r>
      <w:proofErr w:type="spellStart"/>
      <w:proofErr w:type="gramStart"/>
      <w:r w:rsidRPr="00DE2DBB">
        <w:rPr>
          <w:color w:val="000000"/>
        </w:rPr>
        <w:t>кл</w:t>
      </w:r>
      <w:proofErr w:type="spellEnd"/>
      <w:r w:rsidRPr="00DE2DBB">
        <w:rPr>
          <w:color w:val="000000"/>
        </w:rPr>
        <w:t>.—</w:t>
      </w:r>
      <w:proofErr w:type="gramEnd"/>
      <w:r w:rsidRPr="00DE2DBB">
        <w:rPr>
          <w:color w:val="000000"/>
        </w:rPr>
        <w:t xml:space="preserve"> М., 2020.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Коваленко А. И. </w:t>
      </w:r>
      <w:r w:rsidRPr="00DE2DBB">
        <w:rPr>
          <w:color w:val="000000"/>
        </w:rPr>
        <w:t xml:space="preserve">Правоведение: 10—11 </w:t>
      </w:r>
      <w:proofErr w:type="spellStart"/>
      <w:proofErr w:type="gramStart"/>
      <w:r w:rsidRPr="00DE2DBB">
        <w:rPr>
          <w:color w:val="000000"/>
        </w:rPr>
        <w:t>кл</w:t>
      </w:r>
      <w:proofErr w:type="spellEnd"/>
      <w:r w:rsidRPr="00DE2DBB">
        <w:rPr>
          <w:color w:val="000000"/>
        </w:rPr>
        <w:t>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Липсиц</w:t>
      </w:r>
      <w:proofErr w:type="spellEnd"/>
      <w:r w:rsidRPr="00DE2DBB">
        <w:rPr>
          <w:i/>
          <w:iCs/>
          <w:color w:val="000000"/>
        </w:rPr>
        <w:t xml:space="preserve"> И. В. </w:t>
      </w:r>
      <w:proofErr w:type="gramStart"/>
      <w:r w:rsidRPr="00DE2DBB">
        <w:rPr>
          <w:color w:val="000000"/>
        </w:rPr>
        <w:t>Экономика.—</w:t>
      </w:r>
      <w:proofErr w:type="gramEnd"/>
      <w:r w:rsidRPr="00DE2DBB">
        <w:rPr>
          <w:color w:val="000000"/>
        </w:rPr>
        <w:t xml:space="preserve"> Кн. 1.—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Никитин А. Ф. </w:t>
      </w:r>
      <w:r w:rsidRPr="00DE2DBB">
        <w:rPr>
          <w:color w:val="000000"/>
        </w:rPr>
        <w:t xml:space="preserve">Школьный юридический </w:t>
      </w:r>
      <w:proofErr w:type="gramStart"/>
      <w:r w:rsidRPr="00DE2DBB">
        <w:rPr>
          <w:color w:val="000000"/>
        </w:rPr>
        <w:t>словарь.—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color w:val="000000"/>
        </w:rPr>
        <w:t xml:space="preserve">Основы российского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Певцова Е. А. </w:t>
      </w:r>
      <w:r w:rsidRPr="00DE2DBB">
        <w:rPr>
          <w:color w:val="000000"/>
        </w:rPr>
        <w:t xml:space="preserve">Основы правовых знаний: Практикум для старших </w:t>
      </w:r>
      <w:proofErr w:type="gramStart"/>
      <w:r w:rsidRPr="00DE2DBB">
        <w:rPr>
          <w:color w:val="000000"/>
        </w:rPr>
        <w:t>классов.—</w:t>
      </w:r>
      <w:proofErr w:type="gramEnd"/>
      <w:r w:rsidRPr="00DE2DBB">
        <w:rPr>
          <w:color w:val="000000"/>
        </w:rPr>
        <w:t xml:space="preserve"> М., 2019.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color w:val="000000"/>
        </w:rPr>
        <w:t xml:space="preserve">Права человека. История, теория, </w:t>
      </w:r>
      <w:proofErr w:type="gramStart"/>
      <w:r w:rsidRPr="00DE2DBB">
        <w:rPr>
          <w:color w:val="000000"/>
        </w:rPr>
        <w:t>практика.—</w:t>
      </w:r>
      <w:proofErr w:type="gramEnd"/>
      <w:r w:rsidRPr="00DE2DBB">
        <w:rPr>
          <w:color w:val="000000"/>
        </w:rPr>
        <w:t xml:space="preserve"> М., 1995.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color w:val="000000"/>
        </w:rPr>
        <w:t xml:space="preserve">Сборник кодексов </w:t>
      </w:r>
      <w:proofErr w:type="gramStart"/>
      <w:r w:rsidRPr="00DE2DBB">
        <w:rPr>
          <w:color w:val="000000"/>
        </w:rPr>
        <w:t>РФ.—</w:t>
      </w:r>
      <w:proofErr w:type="gramEnd"/>
      <w:r w:rsidRPr="00DE2DBB">
        <w:rPr>
          <w:color w:val="000000"/>
        </w:rPr>
        <w:t xml:space="preserve"> М., 2020.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Спиридонов Л. И. </w:t>
      </w:r>
      <w:r w:rsidRPr="00DE2DBB">
        <w:rPr>
          <w:color w:val="000000"/>
        </w:rPr>
        <w:t xml:space="preserve">Теория государства и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1966.</w:t>
      </w:r>
    </w:p>
    <w:p w:rsidR="00B8266F" w:rsidRPr="00DE2DBB" w:rsidRDefault="00B8266F" w:rsidP="00B8266F">
      <w:pPr>
        <w:pStyle w:val="a3"/>
        <w:shd w:val="clear" w:color="auto" w:fill="FFFFFF"/>
        <w:spacing w:before="0" w:after="300"/>
        <w:rPr>
          <w:color w:val="000000"/>
        </w:rPr>
      </w:pPr>
      <w:r w:rsidRPr="00DE2DBB">
        <w:rPr>
          <w:color w:val="000000"/>
        </w:rPr>
        <w:lastRenderedPageBreak/>
        <w:t xml:space="preserve">Юридическая </w:t>
      </w:r>
      <w:proofErr w:type="gramStart"/>
      <w:r w:rsidRPr="00DE2DBB">
        <w:rPr>
          <w:color w:val="000000"/>
        </w:rPr>
        <w:t>энциклопедия.—</w:t>
      </w:r>
      <w:proofErr w:type="gramEnd"/>
      <w:r w:rsidRPr="00DE2DBB">
        <w:rPr>
          <w:color w:val="000000"/>
        </w:rPr>
        <w:t xml:space="preserve"> М., 2000</w:t>
      </w:r>
    </w:p>
    <w:p w:rsidR="00B8266F" w:rsidRDefault="00B8266F" w:rsidP="00B8266F"/>
    <w:p w:rsidR="00B8266F" w:rsidRPr="00F526D0" w:rsidRDefault="00B8266F" w:rsidP="00B8266F">
      <w:pPr>
        <w:jc w:val="center"/>
        <w:rPr>
          <w:color w:val="0D0D0D" w:themeColor="text1" w:themeTint="F2"/>
          <w:sz w:val="20"/>
          <w:szCs w:val="20"/>
        </w:rPr>
      </w:pPr>
      <w:r w:rsidRPr="00F526D0">
        <w:rPr>
          <w:b/>
          <w:bCs/>
          <w:color w:val="0D0D0D" w:themeColor="text1" w:themeTint="F2"/>
          <w:sz w:val="20"/>
          <w:szCs w:val="20"/>
        </w:rPr>
        <w:t>Пояснительная записка</w:t>
      </w:r>
    </w:p>
    <w:p w:rsidR="00B8266F" w:rsidRPr="00F526D0" w:rsidRDefault="00B8266F" w:rsidP="00B8266F">
      <w:pPr>
        <w:jc w:val="center"/>
        <w:rPr>
          <w:color w:val="0D0D0D" w:themeColor="text1" w:themeTint="F2"/>
          <w:sz w:val="20"/>
          <w:szCs w:val="20"/>
        </w:rPr>
      </w:pPr>
      <w:r w:rsidRPr="00F526D0">
        <w:rPr>
          <w:b/>
          <w:bCs/>
          <w:color w:val="0D0D0D" w:themeColor="text1" w:themeTint="F2"/>
          <w:sz w:val="20"/>
          <w:szCs w:val="20"/>
        </w:rPr>
        <w:t>по обществознанию в 11 классе</w:t>
      </w:r>
    </w:p>
    <w:p w:rsidR="00B8266F" w:rsidRPr="00F526D0" w:rsidRDefault="00B8266F" w:rsidP="00B8266F">
      <w:pPr>
        <w:jc w:val="both"/>
        <w:rPr>
          <w:color w:val="000000"/>
          <w:sz w:val="20"/>
          <w:szCs w:val="20"/>
        </w:rPr>
      </w:pPr>
    </w:p>
    <w:p w:rsidR="00B8266F" w:rsidRPr="00F526D0" w:rsidRDefault="00B8266F" w:rsidP="00B8266F">
      <w:pPr>
        <w:jc w:val="both"/>
        <w:rPr>
          <w:color w:val="000000"/>
          <w:sz w:val="20"/>
          <w:szCs w:val="20"/>
        </w:rPr>
      </w:pPr>
      <w:r w:rsidRPr="00F526D0">
        <w:rPr>
          <w:color w:val="000000"/>
          <w:sz w:val="20"/>
          <w:szCs w:val="20"/>
        </w:rPr>
        <w:t xml:space="preserve">Рабочая программа по обществознанию (11 класс – базовое изучение предмета) составлена   в соответствии с Федеральным компонентом Государственного образовательного стандарта среднего (полного) общего образования по обществознанию и авторской программы Л.Н. Боголюбова, учебник Л.Н. Боголюбов, А.Ю. </w:t>
      </w:r>
      <w:proofErr w:type="spellStart"/>
      <w:r w:rsidRPr="00F526D0">
        <w:rPr>
          <w:color w:val="000000"/>
          <w:sz w:val="20"/>
          <w:szCs w:val="20"/>
        </w:rPr>
        <w:t>Лазебникова</w:t>
      </w:r>
      <w:proofErr w:type="spellEnd"/>
      <w:r w:rsidRPr="00F526D0">
        <w:rPr>
          <w:color w:val="000000"/>
          <w:sz w:val="20"/>
          <w:szCs w:val="20"/>
        </w:rPr>
        <w:t xml:space="preserve">, В.А. </w:t>
      </w:r>
      <w:proofErr w:type="spellStart"/>
      <w:proofErr w:type="gramStart"/>
      <w:r w:rsidRPr="00F526D0">
        <w:rPr>
          <w:color w:val="000000"/>
          <w:sz w:val="20"/>
          <w:szCs w:val="20"/>
        </w:rPr>
        <w:t>Литвинова,М</w:t>
      </w:r>
      <w:proofErr w:type="spellEnd"/>
      <w:r w:rsidRPr="00F526D0">
        <w:rPr>
          <w:color w:val="000000"/>
          <w:sz w:val="20"/>
          <w:szCs w:val="20"/>
        </w:rPr>
        <w:t>.</w:t>
      </w:r>
      <w:proofErr w:type="gramEnd"/>
      <w:r w:rsidRPr="00F526D0">
        <w:rPr>
          <w:color w:val="000000"/>
          <w:sz w:val="20"/>
          <w:szCs w:val="20"/>
        </w:rPr>
        <w:t xml:space="preserve"> «Просвещение», 2014г.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</w:p>
    <w:p w:rsidR="00B8266F" w:rsidRPr="00F526D0" w:rsidRDefault="00B8266F" w:rsidP="00B8266F">
      <w:pPr>
        <w:jc w:val="both"/>
        <w:rPr>
          <w:b/>
          <w:bCs/>
          <w:color w:val="0D0D0D" w:themeColor="text1" w:themeTint="F2"/>
          <w:sz w:val="20"/>
          <w:szCs w:val="20"/>
        </w:rPr>
      </w:pPr>
    </w:p>
    <w:p w:rsidR="00B8266F" w:rsidRPr="00F526D0" w:rsidRDefault="00B8266F" w:rsidP="00B8266F">
      <w:pPr>
        <w:jc w:val="both"/>
        <w:rPr>
          <w:color w:val="0D0D0D" w:themeColor="text1" w:themeTint="F2"/>
          <w:sz w:val="20"/>
          <w:szCs w:val="20"/>
        </w:rPr>
      </w:pPr>
      <w:r w:rsidRPr="00F526D0">
        <w:rPr>
          <w:b/>
          <w:bCs/>
          <w:color w:val="0D0D0D" w:themeColor="text1" w:themeTint="F2"/>
          <w:sz w:val="20"/>
          <w:szCs w:val="20"/>
        </w:rPr>
        <w:t>Название УМК:</w:t>
      </w:r>
    </w:p>
    <w:p w:rsidR="00B8266F" w:rsidRPr="00F526D0" w:rsidRDefault="00B8266F" w:rsidP="00B8266F">
      <w:pPr>
        <w:jc w:val="both"/>
        <w:rPr>
          <w:color w:val="000000"/>
          <w:sz w:val="20"/>
          <w:szCs w:val="20"/>
        </w:rPr>
      </w:pPr>
      <w:r w:rsidRPr="00F526D0">
        <w:rPr>
          <w:color w:val="000000"/>
          <w:sz w:val="20"/>
          <w:szCs w:val="20"/>
        </w:rPr>
        <w:t>1. Авторская программа «Обществознание» под редакцией Л.Н. Боголюбова</w:t>
      </w:r>
    </w:p>
    <w:p w:rsidR="00B8266F" w:rsidRDefault="00B8266F" w:rsidP="00B826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М. Просвещение, 2020</w:t>
      </w:r>
      <w:r w:rsidRPr="00F526D0">
        <w:rPr>
          <w:color w:val="000000"/>
          <w:sz w:val="20"/>
          <w:szCs w:val="20"/>
        </w:rPr>
        <w:t xml:space="preserve">г, «Обществознание» Л.Н. Боголюбов, А.Ю. </w:t>
      </w:r>
      <w:proofErr w:type="spellStart"/>
      <w:r w:rsidRPr="00F526D0">
        <w:rPr>
          <w:color w:val="000000"/>
          <w:sz w:val="20"/>
          <w:szCs w:val="20"/>
        </w:rPr>
        <w:t>Лазебникова</w:t>
      </w:r>
      <w:proofErr w:type="spellEnd"/>
      <w:r w:rsidRPr="00F526D0">
        <w:rPr>
          <w:color w:val="000000"/>
          <w:sz w:val="20"/>
          <w:szCs w:val="20"/>
        </w:rPr>
        <w:t xml:space="preserve"> и др.</w:t>
      </w:r>
    </w:p>
    <w:p w:rsidR="00B8266F" w:rsidRDefault="00B8266F" w:rsidP="00B8266F">
      <w:pPr>
        <w:jc w:val="both"/>
        <w:rPr>
          <w:color w:val="000000"/>
          <w:sz w:val="20"/>
          <w:szCs w:val="20"/>
        </w:rPr>
      </w:pPr>
    </w:p>
    <w:p w:rsidR="00B8266F" w:rsidRPr="005C1160" w:rsidRDefault="00B8266F" w:rsidP="00B8266F">
      <w:pPr>
        <w:shd w:val="clear" w:color="auto" w:fill="FFFFFF"/>
        <w:ind w:left="20" w:right="20" w:hanging="20"/>
        <w:jc w:val="both"/>
        <w:rPr>
          <w:rFonts w:ascii="Calibri" w:hAnsi="Calibri"/>
          <w:color w:val="000000"/>
          <w:sz w:val="20"/>
          <w:szCs w:val="20"/>
        </w:rPr>
      </w:pPr>
      <w:r w:rsidRPr="005C1160">
        <w:rPr>
          <w:b/>
          <w:bCs/>
          <w:color w:val="000000"/>
          <w:sz w:val="20"/>
          <w:szCs w:val="20"/>
          <w:shd w:val="clear" w:color="auto" w:fill="FFFFFF"/>
        </w:rPr>
        <w:t>Личностными</w:t>
      </w:r>
      <w:r w:rsidRPr="005C1160">
        <w:rPr>
          <w:color w:val="000000"/>
          <w:sz w:val="20"/>
          <w:szCs w:val="20"/>
        </w:rPr>
        <w:t> результатами выпускников основной школы, формируемыми при изучении содержания курса по обществознанию, являются:</w:t>
      </w:r>
    </w:p>
    <w:p w:rsidR="00B8266F" w:rsidRPr="005C1160" w:rsidRDefault="00B8266F" w:rsidP="00B8266F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 w:rsidRPr="005C1160">
        <w:rPr>
          <w:color w:val="000000"/>
          <w:sz w:val="20"/>
          <w:szCs w:val="20"/>
        </w:rPr>
        <w:t>мотивированность</w:t>
      </w:r>
      <w:proofErr w:type="spellEnd"/>
      <w:r w:rsidRPr="005C1160">
        <w:rPr>
          <w:color w:val="000000"/>
          <w:sz w:val="20"/>
          <w:szCs w:val="2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B8266F" w:rsidRPr="005C1160" w:rsidRDefault="00B8266F" w:rsidP="00B8266F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B8266F" w:rsidRPr="005C1160" w:rsidRDefault="00B8266F" w:rsidP="00B8266F">
      <w:pPr>
        <w:numPr>
          <w:ilvl w:val="0"/>
          <w:numId w:val="24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B8266F" w:rsidRPr="005C1160" w:rsidRDefault="00B8266F" w:rsidP="00B8266F">
      <w:pPr>
        <w:shd w:val="clear" w:color="auto" w:fill="FFFFFF"/>
        <w:ind w:right="20" w:firstLine="547"/>
        <w:jc w:val="both"/>
        <w:rPr>
          <w:rFonts w:ascii="Calibri" w:hAnsi="Calibri"/>
          <w:color w:val="000000"/>
          <w:sz w:val="20"/>
          <w:szCs w:val="20"/>
        </w:rPr>
      </w:pPr>
      <w:proofErr w:type="spellStart"/>
      <w:r w:rsidRPr="005C1160">
        <w:rPr>
          <w:b/>
          <w:bCs/>
          <w:color w:val="000000"/>
          <w:sz w:val="20"/>
          <w:szCs w:val="20"/>
          <w:shd w:val="clear" w:color="auto" w:fill="FFFFFF"/>
        </w:rPr>
        <w:t>Метапредметные</w:t>
      </w:r>
      <w:proofErr w:type="spellEnd"/>
      <w:r w:rsidRPr="005C1160">
        <w:rPr>
          <w:color w:val="000000"/>
          <w:sz w:val="20"/>
          <w:szCs w:val="20"/>
        </w:rPr>
        <w:t> результаты изучения обществознания выпускниками основной школы проявляются в:</w:t>
      </w:r>
    </w:p>
    <w:p w:rsidR="00B8266F" w:rsidRPr="005C1160" w:rsidRDefault="00B8266F" w:rsidP="00B8266F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B8266F" w:rsidRPr="005C1160" w:rsidRDefault="00B8266F" w:rsidP="00B8266F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B8266F" w:rsidRPr="005C1160" w:rsidRDefault="00B8266F" w:rsidP="00B8266F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B8266F" w:rsidRPr="005C1160" w:rsidRDefault="00B8266F" w:rsidP="00B8266F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B8266F" w:rsidRPr="005C1160" w:rsidRDefault="00B8266F" w:rsidP="00B8266F">
      <w:pPr>
        <w:numPr>
          <w:ilvl w:val="0"/>
          <w:numId w:val="25"/>
        </w:numPr>
        <w:shd w:val="clear" w:color="auto" w:fill="FFFFFF"/>
        <w:suppressAutoHyphens w:val="0"/>
        <w:spacing w:before="30" w:after="30"/>
        <w:ind w:left="0" w:right="20" w:firstLine="547"/>
        <w:jc w:val="both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B8266F" w:rsidRPr="00F526D0" w:rsidRDefault="00B8266F" w:rsidP="00B8266F">
      <w:pPr>
        <w:ind w:firstLine="547"/>
        <w:jc w:val="center"/>
        <w:rPr>
          <w:b/>
          <w:bCs/>
          <w:color w:val="6781B8"/>
          <w:sz w:val="16"/>
        </w:rPr>
      </w:pPr>
    </w:p>
    <w:p w:rsidR="00B8266F" w:rsidRPr="005C1160" w:rsidRDefault="00B8266F" w:rsidP="00B8266F">
      <w:pPr>
        <w:pStyle w:val="c31c40c12"/>
        <w:shd w:val="clear" w:color="auto" w:fill="FFFFFF"/>
        <w:spacing w:before="0" w:beforeAutospacing="0" w:after="0" w:afterAutospacing="0"/>
        <w:ind w:firstLine="547"/>
        <w:jc w:val="both"/>
        <w:rPr>
          <w:color w:val="000000"/>
          <w:sz w:val="20"/>
          <w:szCs w:val="20"/>
        </w:rPr>
      </w:pPr>
      <w:r>
        <w:rPr>
          <w:rStyle w:val="c30"/>
          <w:b/>
          <w:bCs/>
          <w:color w:val="000000"/>
          <w:sz w:val="20"/>
          <w:szCs w:val="20"/>
        </w:rPr>
        <w:t xml:space="preserve">Предметные </w:t>
      </w:r>
      <w:proofErr w:type="spellStart"/>
      <w:r>
        <w:rPr>
          <w:rStyle w:val="c30"/>
          <w:b/>
          <w:bCs/>
          <w:color w:val="000000"/>
          <w:sz w:val="20"/>
          <w:szCs w:val="20"/>
        </w:rPr>
        <w:t>результататы</w:t>
      </w:r>
      <w:proofErr w:type="spellEnd"/>
      <w:r w:rsidRPr="005C1160">
        <w:rPr>
          <w:rStyle w:val="c10"/>
          <w:color w:val="000000"/>
          <w:sz w:val="20"/>
          <w:szCs w:val="20"/>
        </w:rPr>
        <w:t> </w:t>
      </w:r>
    </w:p>
    <w:p w:rsidR="00B8266F" w:rsidRPr="005C1160" w:rsidRDefault="00B8266F" w:rsidP="00B8266F">
      <w:pPr>
        <w:ind w:firstLine="547"/>
        <w:jc w:val="center"/>
        <w:rPr>
          <w:b/>
          <w:bCs/>
          <w:color w:val="0D0D0D" w:themeColor="text1" w:themeTint="F2"/>
          <w:sz w:val="20"/>
          <w:szCs w:val="20"/>
        </w:rPr>
      </w:pPr>
    </w:p>
    <w:p w:rsidR="00B8266F" w:rsidRPr="005C1160" w:rsidRDefault="00B8266F" w:rsidP="00B8266F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характеризовать основные социальные объекты, выделяя их существенные признаки, закономерности развития;</w:t>
      </w:r>
    </w:p>
    <w:p w:rsidR="00B8266F" w:rsidRPr="005C1160" w:rsidRDefault="00B8266F" w:rsidP="00B8266F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 xml:space="preserve">анализировать информацию о социальных объектах, выделяя их общие черты и различия, устанавливать соответствия между существенными чертами и </w:t>
      </w:r>
      <w:proofErr w:type="gramStart"/>
      <w:r w:rsidRPr="005C1160">
        <w:rPr>
          <w:color w:val="000000"/>
          <w:sz w:val="20"/>
          <w:szCs w:val="20"/>
        </w:rPr>
        <w:t>признаками изученных социальных явлений</w:t>
      </w:r>
      <w:proofErr w:type="gramEnd"/>
      <w:r w:rsidRPr="005C1160">
        <w:rPr>
          <w:color w:val="000000"/>
          <w:sz w:val="20"/>
          <w:szCs w:val="20"/>
        </w:rPr>
        <w:t xml:space="preserve"> и обществоведческими терминами и понятиями;</w:t>
      </w:r>
    </w:p>
    <w:p w:rsidR="00B8266F" w:rsidRPr="005C1160" w:rsidRDefault="00B8266F" w:rsidP="00B8266F">
      <w:pPr>
        <w:numPr>
          <w:ilvl w:val="0"/>
          <w:numId w:val="26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 общества и природной среды, общества и культуры, взаимосвязи подсистем и элементов общества);</w:t>
      </w:r>
    </w:p>
    <w:p w:rsidR="00B8266F" w:rsidRPr="005C1160" w:rsidRDefault="00B8266F" w:rsidP="00B8266F">
      <w:pPr>
        <w:shd w:val="clear" w:color="auto" w:fill="FFFFFF"/>
        <w:ind w:firstLine="547"/>
        <w:rPr>
          <w:rFonts w:ascii="Calibri" w:hAnsi="Calibri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-        раскрывать на примерах изученные теоретические положения и понятия социально-экономических и гуманитарных наук;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осуществлять поиск социальной информации, представленной в различных знаковых системах;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извлекать из неадаптированных оригинальных текстов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lastRenderedPageBreak/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подготовить устное выступление, творческую работу по социальной проблематике;</w:t>
      </w:r>
    </w:p>
    <w:p w:rsidR="00B8266F" w:rsidRPr="005C1160" w:rsidRDefault="00B8266F" w:rsidP="00B8266F">
      <w:pPr>
        <w:numPr>
          <w:ilvl w:val="0"/>
          <w:numId w:val="27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B8266F" w:rsidRPr="005C1160" w:rsidRDefault="00B8266F" w:rsidP="00B8266F">
      <w:pPr>
        <w:shd w:val="clear" w:color="auto" w:fill="FFFFFF"/>
        <w:ind w:firstLine="547"/>
        <w:rPr>
          <w:rFonts w:ascii="Calibri" w:hAnsi="Calibri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использовать приобретенные знания и умения в практической деятельности и повседневной жизни для: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успешного выполнения типичных социальных ролей, сознательного взаимодействия с различными социальными институтами;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совершенствования собственной познавательной деятельности;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решения практических жизненных проблем, возникающих в социальной деятельности;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ориентировки в актуальных общественных событиях и процессах; определения личной и гражданской позиции;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предвидения возможных последствий определенных социальных действий;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оценки происходящих событий и поведения людей с точки зрения морали и права;</w:t>
      </w:r>
    </w:p>
    <w:p w:rsidR="00B8266F" w:rsidRPr="005C1160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реализации и защиты прав человека и гражданина, осознанного выполнения гражданских обязанностей;</w:t>
      </w:r>
    </w:p>
    <w:p w:rsidR="00B8266F" w:rsidRPr="00AC115E" w:rsidRDefault="00B8266F" w:rsidP="00B8266F">
      <w:pPr>
        <w:numPr>
          <w:ilvl w:val="0"/>
          <w:numId w:val="28"/>
        </w:numPr>
        <w:shd w:val="clear" w:color="auto" w:fill="FFFFFF"/>
        <w:suppressAutoHyphens w:val="0"/>
        <w:spacing w:before="30" w:after="30"/>
        <w:ind w:left="0" w:firstLine="547"/>
        <w:rPr>
          <w:rFonts w:ascii="Calibri" w:hAnsi="Calibri" w:cs="Arial"/>
          <w:color w:val="000000"/>
          <w:sz w:val="20"/>
          <w:szCs w:val="20"/>
        </w:rPr>
      </w:pPr>
      <w:r w:rsidRPr="005C1160">
        <w:rPr>
          <w:color w:val="000000"/>
          <w:sz w:val="20"/>
          <w:szCs w:val="20"/>
        </w:rPr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B8266F" w:rsidRPr="006712A6" w:rsidRDefault="00B8266F" w:rsidP="00B8266F">
      <w:pPr>
        <w:ind w:firstLine="547"/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ind w:left="720"/>
        <w:jc w:val="center"/>
        <w:rPr>
          <w:b/>
          <w:sz w:val="20"/>
          <w:szCs w:val="20"/>
        </w:rPr>
      </w:pPr>
      <w:r w:rsidRPr="006712A6">
        <w:rPr>
          <w:b/>
          <w:sz w:val="20"/>
          <w:szCs w:val="20"/>
        </w:rPr>
        <w:t>Содержание учебного предмета</w:t>
      </w:r>
    </w:p>
    <w:p w:rsidR="00B8266F" w:rsidRPr="006712A6" w:rsidRDefault="00B8266F" w:rsidP="00B8266F">
      <w:pPr>
        <w:ind w:left="720"/>
        <w:jc w:val="center"/>
        <w:rPr>
          <w:b/>
          <w:sz w:val="20"/>
          <w:szCs w:val="20"/>
        </w:rPr>
      </w:pPr>
      <w:r w:rsidRPr="006712A6">
        <w:rPr>
          <w:b/>
          <w:bCs/>
          <w:color w:val="000000"/>
          <w:sz w:val="20"/>
          <w:szCs w:val="20"/>
        </w:rPr>
        <w:t>Введение – 1 час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rPr>
                <w:color w:val="333333"/>
                <w:sz w:val="20"/>
                <w:szCs w:val="20"/>
              </w:rPr>
            </w:pPr>
            <w:r w:rsidRPr="006712A6">
              <w:rPr>
                <w:sz w:val="20"/>
                <w:szCs w:val="20"/>
              </w:rPr>
              <w:t>Знакомство с учебником.</w:t>
            </w:r>
            <w:r w:rsidRPr="006712A6">
              <w:rPr>
                <w:color w:val="000000"/>
                <w:sz w:val="20"/>
                <w:szCs w:val="20"/>
                <w:shd w:val="clear" w:color="auto" w:fill="FFFFFF"/>
              </w:rPr>
              <w:t xml:space="preserve"> Формирование мотивации к изучению обществознанию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6712A6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  <w:r w:rsidRPr="006712A6">
              <w:rPr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</w:tr>
    </w:tbl>
    <w:p w:rsidR="00B8266F" w:rsidRPr="006712A6" w:rsidRDefault="00B8266F" w:rsidP="00B8266F">
      <w:pPr>
        <w:spacing w:before="280" w:after="280"/>
        <w:jc w:val="center"/>
        <w:rPr>
          <w:b/>
          <w:sz w:val="20"/>
          <w:szCs w:val="20"/>
        </w:rPr>
      </w:pPr>
      <w:r w:rsidRPr="006712A6">
        <w:rPr>
          <w:b/>
          <w:bCs/>
          <w:sz w:val="20"/>
          <w:szCs w:val="20"/>
        </w:rPr>
        <w:t xml:space="preserve">Глава 1. Экономическая жизнь общества. </w:t>
      </w:r>
      <w:proofErr w:type="gramStart"/>
      <w:r w:rsidRPr="006712A6">
        <w:rPr>
          <w:b/>
          <w:bCs/>
          <w:sz w:val="20"/>
          <w:szCs w:val="20"/>
        </w:rPr>
        <w:t>( 27</w:t>
      </w:r>
      <w:proofErr w:type="gramEnd"/>
      <w:r w:rsidRPr="006712A6">
        <w:rPr>
          <w:b/>
          <w:bCs/>
          <w:sz w:val="20"/>
          <w:szCs w:val="20"/>
        </w:rPr>
        <w:t xml:space="preserve">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Экономика и экономическая наука. Что изучает экономическая наука. Экономическая деятельность. Измерители экономической деятельности. Понятие ВВП.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Экономический рост и развитие. Факторы экономического роста. Экономические циклы.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Рынок и рыночные структуры. Конкуренция и монополия. Спрос и предложение. Факторы спроса и предложения. Фондовый рынок. Акции, облигации и другие ценные бумаги.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Роль фирм в экономике. Факторы производства и факторные доходы. Постоянные и переменные издержки. Экономические и бухгалтерские издержки и прибыль. Налоги, уплачиваемые предприятиями.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Бизнес в экономике. Организационно-правовые формы и правовой режим предпринимательской деятельности.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Вокруг бизнеса. Источники финансирования бизнеса. Основные принципы менеджмента. Основы маркетинга.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Роль государства в экономике. Общественные блага. Внешние эффекты. Госбюджет. Государственный долг. Основы денежной и бюджетной политики. Защита конкуренции и антимонопольное законодательство. </w:t>
            </w:r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>Бюджетная система Российской Федерации.</w:t>
            </w:r>
            <w:r w:rsidRPr="006712A6">
              <w:rPr>
                <w:color w:val="000000"/>
                <w:sz w:val="20"/>
                <w:szCs w:val="20"/>
              </w:rPr>
              <w:t> </w:t>
            </w:r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 xml:space="preserve">Формирование бюджета в Российской </w:t>
            </w:r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Федерации.  </w:t>
            </w:r>
            <w:proofErr w:type="gramStart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>Муниципальные  органы</w:t>
            </w:r>
            <w:proofErr w:type="gramEnd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 xml:space="preserve"> власти: формирование местного бюджета и расходные статьи. Возможности участия граждан в этом процессе.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 xml:space="preserve"> Кредитование: его роль в современной экономике государств, фирм и домохозяйств. </w:t>
            </w:r>
            <w:proofErr w:type="gramStart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>Плюсы  и</w:t>
            </w:r>
            <w:proofErr w:type="gramEnd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 xml:space="preserve"> минусы (риски) кредитования граждан.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Рынок труда. Безработица. Причины и экономические последствия безработицы. Государственная политика в области занятости.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color w:val="000000"/>
                <w:sz w:val="20"/>
                <w:szCs w:val="20"/>
              </w:rPr>
              <w:t>Экономика потребителя. </w:t>
            </w:r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>Электронные деньги. </w:t>
            </w:r>
            <w:r w:rsidRPr="006712A6">
              <w:rPr>
                <w:color w:val="000000"/>
                <w:sz w:val="20"/>
                <w:szCs w:val="20"/>
              </w:rPr>
              <w:t>Сбережения, страхование. </w:t>
            </w:r>
            <w:proofErr w:type="gramStart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>Доходы  и</w:t>
            </w:r>
            <w:proofErr w:type="gramEnd"/>
            <w:r w:rsidRPr="006712A6">
              <w:rPr>
                <w:b/>
                <w:bCs/>
                <w:iCs/>
                <w:color w:val="000000"/>
                <w:sz w:val="20"/>
                <w:szCs w:val="20"/>
              </w:rPr>
              <w:t xml:space="preserve"> расходы; навыки планирования. </w:t>
            </w:r>
            <w:r w:rsidRPr="006712A6">
              <w:rPr>
                <w:color w:val="000000"/>
                <w:sz w:val="20"/>
                <w:szCs w:val="20"/>
              </w:rPr>
              <w:t>Защита прав потребителя. Экономика производителя. Рациональное экономическое поведение потребителя и производителя.</w:t>
            </w:r>
          </w:p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lastRenderedPageBreak/>
              <w:t>выделять и формулировать характерные особенности рыночных структур;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выявлять противоречия рынка;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раскрывать роль и место фондового рынка в рыночных структурах;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раскрывать возможности финансирования малых и крупных фирм;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обосновывать выбор форм бизнеса в конкретных ситуациях;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различать источники финансирования малых и крупных предприятий;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определять практическое назначение основных функций менеджмента;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определять место маркетинга в деятельности организации;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применять полученные знания для выполнения социальных ролей работника и производителя;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оценивать свои возможности трудоустройства в условиях рынка труда;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раскрывать фазы экономического цикла;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lastRenderedPageBreak/>
      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      </w:r>
          </w:p>
          <w:p w:rsidR="00B8266F" w:rsidRPr="006712A6" w:rsidRDefault="00B8266F" w:rsidP="009A3FCD">
            <w:pPr>
              <w:shd w:val="clear" w:color="auto" w:fill="FFFFFF"/>
              <w:spacing w:before="100" w:beforeAutospacing="1" w:after="100" w:afterAutospacing="1"/>
              <w:rPr>
                <w:b/>
                <w:sz w:val="20"/>
                <w:szCs w:val="20"/>
              </w:rPr>
            </w:pPr>
          </w:p>
        </w:tc>
      </w:tr>
    </w:tbl>
    <w:p w:rsidR="00B8266F" w:rsidRPr="006712A6" w:rsidRDefault="00B8266F" w:rsidP="00B8266F">
      <w:pPr>
        <w:ind w:firstLine="547"/>
        <w:jc w:val="center"/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jc w:val="center"/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spacing w:before="280" w:after="280"/>
        <w:jc w:val="center"/>
        <w:rPr>
          <w:b/>
          <w:sz w:val="20"/>
          <w:szCs w:val="20"/>
        </w:rPr>
      </w:pPr>
      <w:r w:rsidRPr="006712A6">
        <w:rPr>
          <w:b/>
          <w:bCs/>
          <w:sz w:val="20"/>
          <w:szCs w:val="20"/>
        </w:rPr>
        <w:t>Глава 2. Социальная сфера (17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Свобода и необходимость в человеческой деятельности. Выбор в условиях альтернативы и ответственность за его последствия.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Демографическая ситуация в РФ. Проблема неполных семей.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Религиозные объединения и организации в РФ. Опасность тоталитарных сект.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Общественное и индивидуальное сознание. Социализация индивида.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Политическая элита. Особенности ее формирования в современной России.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Политическое лидерство. Типология лидерства. Лидеры и ведомые.</w:t>
            </w:r>
          </w:p>
          <w:p w:rsidR="00B8266F" w:rsidRPr="006712A6" w:rsidRDefault="00B8266F" w:rsidP="009A3FCD">
            <w:pPr>
              <w:widowControl w:val="0"/>
              <w:autoSpaceDE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выделять причины социального неравенства в истории и современном обществе;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высказывать обоснованное суждение о факторах, обеспечивающих успешность самореализации молодежи в современных условиях;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анализировать ситуации, связанные с различными способами разрешения социальных конфликтов;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выражать собственное отношение к различным способам разрешения социальных конфликтов;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находить и анализировать социальную информацию о тенденциях развития семьи в современном обществе;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 xml:space="preserve">выявлять причины и последствия отклоняющегося поведения, объяснять с </w:t>
            </w:r>
            <w:r w:rsidRPr="00AC115E">
              <w:rPr>
                <w:color w:val="000000"/>
              </w:rPr>
              <w:lastRenderedPageBreak/>
              <w:t>опорой на имеющиеся знания способы преодоления отклоняющегося поведения;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анализировать численность населения и динамику ее изменений в мире и в России.</w:t>
            </w:r>
          </w:p>
          <w:p w:rsidR="00B8266F" w:rsidRPr="006712A6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B8266F" w:rsidRPr="006712A6" w:rsidRDefault="00B8266F" w:rsidP="00B8266F">
      <w:pPr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spacing w:before="280" w:after="280"/>
        <w:jc w:val="center"/>
        <w:rPr>
          <w:b/>
          <w:sz w:val="20"/>
          <w:szCs w:val="20"/>
        </w:rPr>
      </w:pPr>
      <w:r w:rsidRPr="006712A6">
        <w:rPr>
          <w:b/>
          <w:bCs/>
          <w:sz w:val="20"/>
          <w:szCs w:val="20"/>
        </w:rPr>
        <w:t xml:space="preserve">Глава 3. Политическая жизнь </w:t>
      </w:r>
      <w:proofErr w:type="gramStart"/>
      <w:r w:rsidRPr="006712A6">
        <w:rPr>
          <w:b/>
          <w:bCs/>
          <w:sz w:val="20"/>
          <w:szCs w:val="20"/>
        </w:rPr>
        <w:t>общества  (</w:t>
      </w:r>
      <w:proofErr w:type="gramEnd"/>
      <w:r w:rsidRPr="006712A6">
        <w:rPr>
          <w:b/>
          <w:bCs/>
          <w:sz w:val="20"/>
          <w:szCs w:val="20"/>
        </w:rPr>
        <w:t>21 часов)</w:t>
      </w:r>
    </w:p>
    <w:tbl>
      <w:tblPr>
        <w:tblW w:w="991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52"/>
        <w:gridCol w:w="4963"/>
      </w:tblGrid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Элементы обязательного минимуму образования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6712A6" w:rsidRDefault="00B8266F" w:rsidP="009A3FCD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6712A6">
              <w:rPr>
                <w:b/>
                <w:sz w:val="20"/>
                <w:szCs w:val="20"/>
              </w:rPr>
              <w:t>Требования к уровню подготовки обучающихся</w:t>
            </w:r>
          </w:p>
        </w:tc>
      </w:tr>
      <w:tr w:rsidR="00B8266F" w:rsidRPr="006712A6" w:rsidTr="009A3FCD"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 xml:space="preserve">Гуманистическая роль естественного права. Тоталитарное </w:t>
            </w:r>
            <w:proofErr w:type="spellStart"/>
            <w:r w:rsidRPr="006712A6">
              <w:rPr>
                <w:rStyle w:val="c20"/>
                <w:color w:val="000000"/>
                <w:sz w:val="20"/>
                <w:szCs w:val="20"/>
              </w:rPr>
              <w:t>правопонимание</w:t>
            </w:r>
            <w:proofErr w:type="spellEnd"/>
            <w:r w:rsidRPr="006712A6">
              <w:rPr>
                <w:rStyle w:val="c20"/>
                <w:color w:val="000000"/>
                <w:sz w:val="20"/>
                <w:szCs w:val="20"/>
              </w:rPr>
              <w:t xml:space="preserve">. Развитие норм естественного права. Естественное </w:t>
            </w:r>
            <w:proofErr w:type="gramStart"/>
            <w:r w:rsidRPr="006712A6">
              <w:rPr>
                <w:rStyle w:val="c20"/>
                <w:color w:val="000000"/>
                <w:sz w:val="20"/>
                <w:szCs w:val="20"/>
              </w:rPr>
              <w:t>право</w:t>
            </w:r>
            <w:proofErr w:type="gramEnd"/>
            <w:r w:rsidRPr="006712A6">
              <w:rPr>
                <w:rStyle w:val="c20"/>
                <w:color w:val="000000"/>
                <w:sz w:val="20"/>
                <w:szCs w:val="20"/>
              </w:rPr>
              <w:t xml:space="preserve"> как юридическая реальность. Законотворческий процесс в Российской Федерации.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Гражданин, его права и обязанности. Гражданство в РФ. Воинская обязанность. Альтернативная гражданская служба. Права и обязанности налогоплательщика.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Экологическое право. Право граждан на благоприятную окружающую среду. Способы защиты экологических прав. Экологические правонарушения.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Гражданское право. Субъекты гражданского права.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Семейное право. Порядок и условия заключения брака. Порядок и условия расторжения брака. Правовое регулирование отношений супругов.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Занятость и трудоустройство. Порядок приема на работу, заключение и расторжение трудового договора. Правовые основы социальной защиты и социального обеспечения.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  <w:p w:rsidR="00B8266F" w:rsidRPr="006712A6" w:rsidRDefault="00B8266F" w:rsidP="009A3FCD">
            <w:pPr>
              <w:shd w:val="clear" w:color="auto" w:fill="FFFFFF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Процессуальное право. Споры, порядок их рассмотрения. Особенности административной юрисдикции. Гражданский процесс: основные правила и принципы. Особенности уголовного процесса. Суд присяжных. Конституционное судопроизводство.</w:t>
            </w:r>
          </w:p>
          <w:p w:rsidR="00B8266F" w:rsidRPr="006712A6" w:rsidRDefault="00B8266F" w:rsidP="009A3FCD">
            <w:pPr>
              <w:pStyle w:val="c40"/>
              <w:shd w:val="clear" w:color="auto" w:fill="FFFFFF"/>
              <w:spacing w:before="0" w:beforeAutospacing="0" w:after="0" w:afterAutospacing="0"/>
              <w:ind w:right="28"/>
              <w:rPr>
                <w:color w:val="000000"/>
                <w:sz w:val="20"/>
                <w:szCs w:val="20"/>
              </w:rPr>
            </w:pPr>
            <w:r w:rsidRPr="006712A6">
              <w:rPr>
                <w:rStyle w:val="c20"/>
                <w:color w:val="000000"/>
                <w:sz w:val="20"/>
                <w:szCs w:val="20"/>
              </w:rPr>
              <w:t>Международная защита прав человека. Международная система защиты прав человека в условиях мирного времени. Международная защита прав человека в условиях военного времени. Международное гуманитарное право.</w:t>
            </w:r>
          </w:p>
          <w:p w:rsidR="00B8266F" w:rsidRPr="006712A6" w:rsidRDefault="00B8266F" w:rsidP="009A3FCD">
            <w:pPr>
              <w:widowControl w:val="0"/>
              <w:autoSpaceDE w:val="0"/>
              <w:rPr>
                <w:color w:val="333333"/>
                <w:sz w:val="20"/>
                <w:szCs w:val="20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выделять основные этапы избирательной кампании;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в перспективе осознанно участвовать в избирательных кампаниях;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отбирать и систематизировать информацию СМИ о функциях и значении местного самоуправления;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самостоятельно давать аргументированную оценку личных качеств и деятельности политических лидеров;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характеризовать особенности политического процесса в России;</w:t>
            </w:r>
          </w:p>
          <w:p w:rsidR="00B8266F" w:rsidRPr="00AC115E" w:rsidRDefault="00B8266F" w:rsidP="009A3FCD">
            <w:pPr>
              <w:shd w:val="clear" w:color="auto" w:fill="FFFFFF"/>
              <w:rPr>
                <w:color w:val="000000"/>
              </w:rPr>
            </w:pPr>
            <w:r w:rsidRPr="00AC115E">
              <w:rPr>
                <w:color w:val="000000"/>
              </w:rPr>
              <w:t>анализировать основные тенденции современного политического процесса.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действовать в пределах правовых норм для успешного решения жизненных задач в разных сферах общественных отношений;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перечислять участников законотворческого процесса и раскрывать их функции;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характеризовать механизм судебной защиты прав человека и гражданина в РФ;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ориентироваться в предпринимательских правоотношениях;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выявлять общественную опасность коррупции для гражданина, общества и государства;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применять знание основных норм права в ситуациях повседневной жизни, прогнозировать последствия принимаемых решений;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оценивать происходящие события и поведение людей с точки зрения соответствия закону;</w:t>
            </w:r>
          </w:p>
          <w:p w:rsidR="00B8266F" w:rsidRPr="00AC115E" w:rsidRDefault="00B8266F" w:rsidP="009A3FCD">
            <w:r w:rsidRPr="00AC115E">
              <w:rPr>
                <w:color w:val="000000"/>
              </w:rPr>
      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      </w:r>
          </w:p>
          <w:p w:rsidR="00B8266F" w:rsidRPr="006712A6" w:rsidRDefault="00B8266F" w:rsidP="009A3FCD">
            <w:pPr>
              <w:pStyle w:val="a3"/>
              <w:shd w:val="clear" w:color="auto" w:fill="FFFFFF"/>
              <w:spacing w:before="0" w:after="0"/>
              <w:rPr>
                <w:b/>
                <w:sz w:val="20"/>
                <w:szCs w:val="20"/>
              </w:rPr>
            </w:pPr>
          </w:p>
        </w:tc>
      </w:tr>
    </w:tbl>
    <w:p w:rsidR="00B8266F" w:rsidRPr="006712A6" w:rsidRDefault="00B8266F" w:rsidP="00B8266F">
      <w:pPr>
        <w:jc w:val="center"/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jc w:val="center"/>
        <w:rPr>
          <w:b/>
          <w:bCs/>
          <w:color w:val="0D0D0D" w:themeColor="text1" w:themeTint="F2"/>
          <w:sz w:val="20"/>
          <w:szCs w:val="20"/>
        </w:rPr>
      </w:pPr>
    </w:p>
    <w:p w:rsidR="00B8266F" w:rsidRPr="006712A6" w:rsidRDefault="00B8266F" w:rsidP="00B8266F">
      <w:pPr>
        <w:jc w:val="center"/>
        <w:rPr>
          <w:b/>
          <w:bCs/>
          <w:color w:val="0D0D0D" w:themeColor="text1" w:themeTint="F2"/>
          <w:sz w:val="20"/>
          <w:szCs w:val="20"/>
        </w:rPr>
      </w:pPr>
      <w:r w:rsidRPr="006712A6">
        <w:rPr>
          <w:b/>
          <w:bCs/>
          <w:sz w:val="20"/>
          <w:szCs w:val="20"/>
        </w:rPr>
        <w:t>Заключение (2 часа)</w:t>
      </w:r>
    </w:p>
    <w:p w:rsidR="00B8266F" w:rsidRDefault="00B8266F" w:rsidP="00B8266F">
      <w:pPr>
        <w:rPr>
          <w:b/>
          <w:bCs/>
          <w:color w:val="0D0D0D" w:themeColor="text1" w:themeTint="F2"/>
          <w:sz w:val="16"/>
        </w:rPr>
      </w:pPr>
    </w:p>
    <w:p w:rsidR="00B8266F" w:rsidRDefault="00B8266F" w:rsidP="00B8266F">
      <w:pPr>
        <w:jc w:val="center"/>
        <w:rPr>
          <w:b/>
          <w:bCs/>
          <w:color w:val="0D0D0D" w:themeColor="text1" w:themeTint="F2"/>
          <w:sz w:val="16"/>
        </w:rPr>
      </w:pPr>
    </w:p>
    <w:p w:rsidR="00B8266F" w:rsidRDefault="00B8266F" w:rsidP="00B8266F">
      <w:pPr>
        <w:jc w:val="center"/>
        <w:rPr>
          <w:b/>
          <w:bCs/>
          <w:color w:val="0D0D0D" w:themeColor="text1" w:themeTint="F2"/>
          <w:sz w:val="16"/>
        </w:rPr>
      </w:pPr>
    </w:p>
    <w:p w:rsidR="00B8266F" w:rsidRPr="00D14F65" w:rsidRDefault="00B8266F" w:rsidP="00B8266F">
      <w:pPr>
        <w:pStyle w:val="a6"/>
        <w:jc w:val="center"/>
        <w:rPr>
          <w:rStyle w:val="c3"/>
          <w:b/>
          <w:color w:val="000000"/>
          <w:sz w:val="28"/>
          <w:szCs w:val="28"/>
        </w:rPr>
      </w:pPr>
      <w:r w:rsidRPr="00D14F65">
        <w:rPr>
          <w:b/>
          <w:sz w:val="28"/>
          <w:szCs w:val="28"/>
          <w:shd w:val="clear" w:color="auto" w:fill="FFFFFF"/>
        </w:rPr>
        <w:t>Список используемой литературы</w:t>
      </w:r>
    </w:p>
    <w:p w:rsidR="00B8266F" w:rsidRPr="00D03227" w:rsidRDefault="00B8266F" w:rsidP="00B8266F">
      <w:pPr>
        <w:rPr>
          <w:i/>
        </w:rPr>
      </w:pPr>
    </w:p>
    <w:p w:rsidR="00B8266F" w:rsidRPr="00D03227" w:rsidRDefault="00B8266F" w:rsidP="00B8266F">
      <w:pPr>
        <w:rPr>
          <w:i/>
        </w:rPr>
      </w:pPr>
      <w:r w:rsidRPr="00D03227">
        <w:rPr>
          <w:i/>
        </w:rPr>
        <w:t>Учебно-методическая литература для учителя:</w:t>
      </w:r>
    </w:p>
    <w:p w:rsidR="00B8266F" w:rsidRPr="00D03227" w:rsidRDefault="00B8266F" w:rsidP="00B8266F">
      <w:r w:rsidRPr="00D03227">
        <w:rPr>
          <w:i/>
        </w:rPr>
        <w:t>1)</w:t>
      </w:r>
      <w:r w:rsidRPr="00D03227">
        <w:t xml:space="preserve">  Программы общеобразовательных учреждений: история, обществознание</w:t>
      </w:r>
      <w:r>
        <w:t>: 10-11</w:t>
      </w:r>
      <w:proofErr w:type="gramStart"/>
      <w:r>
        <w:t>кл.-</w:t>
      </w:r>
      <w:proofErr w:type="gramEnd"/>
      <w:r>
        <w:t xml:space="preserve"> М: Просвещение, 2020</w:t>
      </w:r>
      <w:r w:rsidRPr="00D03227">
        <w:t>г.</w:t>
      </w:r>
    </w:p>
    <w:p w:rsidR="00B8266F" w:rsidRPr="00D03227" w:rsidRDefault="00B8266F" w:rsidP="00B8266F">
      <w:r w:rsidRPr="00D03227">
        <w:t xml:space="preserve">2)   Обществознание. 11кл., базовый </w:t>
      </w:r>
      <w:proofErr w:type="gramStart"/>
      <w:r w:rsidRPr="00D03227">
        <w:t>уровень  Авторы</w:t>
      </w:r>
      <w:proofErr w:type="gramEnd"/>
      <w:r w:rsidRPr="00D03227">
        <w:t>: Л.Н. Боголюбов, академик РАО, доктор педагогических наук профессор; Н.И. Городецкая,  кандидат педагогических наук; Л.Ф. Иванова, кандидат педагогических наук; А.И. Матвеев, кандидат педагогических наук. – М.: Просвещение, 2011.</w:t>
      </w:r>
    </w:p>
    <w:p w:rsidR="00B8266F" w:rsidRPr="00D03227" w:rsidRDefault="00B8266F" w:rsidP="00B8266F">
      <w:r w:rsidRPr="00D03227">
        <w:t>3) Методические рекомендаци</w:t>
      </w:r>
      <w:r>
        <w:t xml:space="preserve">и по курсу «Обществознание».  11 </w:t>
      </w:r>
      <w:proofErr w:type="spellStart"/>
      <w:r w:rsidRPr="00D03227">
        <w:t>кл</w:t>
      </w:r>
      <w:proofErr w:type="spellEnd"/>
      <w:r w:rsidRPr="00D03227">
        <w:t xml:space="preserve">. Л.Н. Боголюбов, Л.Ф. Иванова, А.Ю. </w:t>
      </w:r>
      <w:proofErr w:type="spellStart"/>
      <w:r w:rsidRPr="00D03227">
        <w:t>Лазебникова</w:t>
      </w:r>
      <w:proofErr w:type="spellEnd"/>
      <w:r w:rsidRPr="00D03227">
        <w:t xml:space="preserve">, А.Т. </w:t>
      </w:r>
      <w:proofErr w:type="spellStart"/>
      <w:proofErr w:type="gramStart"/>
      <w:r w:rsidRPr="00D03227">
        <w:t>Кинк</w:t>
      </w:r>
      <w:r>
        <w:t>улькин</w:t>
      </w:r>
      <w:proofErr w:type="spellEnd"/>
      <w:r>
        <w:t>;  -</w:t>
      </w:r>
      <w:proofErr w:type="gramEnd"/>
      <w:r>
        <w:t xml:space="preserve">  М.: Просвещение,2020</w:t>
      </w:r>
      <w:r w:rsidRPr="00D03227">
        <w:t>.</w:t>
      </w:r>
    </w:p>
    <w:p w:rsidR="00B8266F" w:rsidRPr="00D03227" w:rsidRDefault="00B8266F" w:rsidP="00B8266F">
      <w:r w:rsidRPr="00D03227">
        <w:t xml:space="preserve">4) Обществознание. 11 класс: поурочные планы по учебнику под редакцией Л.Н. Боголюбова: в 2-х частях. - / авт.-сост. С.Н. </w:t>
      </w:r>
      <w:proofErr w:type="spellStart"/>
      <w:r w:rsidRPr="00D03227">
        <w:t>Степанько</w:t>
      </w:r>
      <w:proofErr w:type="spellEnd"/>
      <w:r w:rsidRPr="00D03227">
        <w:t>. – Волгоград: Учитель, 2009.</w:t>
      </w:r>
    </w:p>
    <w:p w:rsidR="00B8266F" w:rsidRPr="00C84251" w:rsidRDefault="00B8266F" w:rsidP="00B8266F">
      <w:r w:rsidRPr="00D03227">
        <w:t>5) Сорокина, Е.Н. Поурочные разработки по обществознанию. Профильный урове</w:t>
      </w:r>
      <w:r>
        <w:t>нь: 11 класс. – м.: ВАКО, 2019.</w:t>
      </w:r>
    </w:p>
    <w:p w:rsidR="00B8266F" w:rsidRPr="00D03227" w:rsidRDefault="00B8266F" w:rsidP="00B8266F">
      <w:r w:rsidRPr="00D03227">
        <w:t>.</w:t>
      </w:r>
    </w:p>
    <w:p w:rsidR="00B8266F" w:rsidRPr="00D03227" w:rsidRDefault="00B8266F" w:rsidP="00B8266F">
      <w:pPr>
        <w:rPr>
          <w:i/>
        </w:rPr>
      </w:pPr>
      <w:r w:rsidRPr="00D03227">
        <w:rPr>
          <w:i/>
        </w:rPr>
        <w:t>Литература для учащихся:</w:t>
      </w:r>
    </w:p>
    <w:p w:rsidR="00B8266F" w:rsidRPr="00D03227" w:rsidRDefault="00B8266F" w:rsidP="00B8266F"/>
    <w:p w:rsidR="00B8266F" w:rsidRPr="00D03227" w:rsidRDefault="00B8266F" w:rsidP="00B8266F">
      <w:r w:rsidRPr="00D03227">
        <w:t xml:space="preserve">1_Джегутанов, Б. К. Обществознание. Ответы для школьников и абитуриентов [Текст] /Б. К. </w:t>
      </w:r>
      <w:proofErr w:type="spellStart"/>
      <w:r w:rsidRPr="00D03227">
        <w:t>Джегутанов</w:t>
      </w:r>
      <w:proofErr w:type="spellEnd"/>
      <w:r w:rsidRPr="00D03227">
        <w:t>, В. С</w:t>
      </w:r>
      <w:r>
        <w:t>. Олейников. -СПб</w:t>
      </w:r>
      <w:proofErr w:type="gramStart"/>
      <w:r>
        <w:t>. :</w:t>
      </w:r>
      <w:proofErr w:type="gramEnd"/>
      <w:r>
        <w:t xml:space="preserve"> Питер, 2019</w:t>
      </w:r>
      <w:r w:rsidRPr="00D03227">
        <w:t>.</w:t>
      </w:r>
    </w:p>
    <w:p w:rsidR="00B8266F" w:rsidRPr="00D03227" w:rsidRDefault="00B8266F" w:rsidP="00B8266F">
      <w:r w:rsidRPr="00D03227">
        <w:t xml:space="preserve">2) </w:t>
      </w:r>
      <w:proofErr w:type="spellStart"/>
      <w:r w:rsidRPr="00D03227">
        <w:t>Домашек</w:t>
      </w:r>
      <w:proofErr w:type="spellEnd"/>
      <w:r w:rsidRPr="00D03227">
        <w:t xml:space="preserve">, Е. В. Школьный справочник по обществознанию [Текст] / Е. В. </w:t>
      </w:r>
      <w:proofErr w:type="spellStart"/>
      <w:r w:rsidRPr="00D03227">
        <w:t>Дома</w:t>
      </w:r>
      <w:r>
        <w:t>шек</w:t>
      </w:r>
      <w:proofErr w:type="spellEnd"/>
      <w:r>
        <w:t>. -Ростов н/</w:t>
      </w:r>
      <w:proofErr w:type="gramStart"/>
      <w:r>
        <w:t>Д. :</w:t>
      </w:r>
      <w:proofErr w:type="gramEnd"/>
      <w:r>
        <w:t xml:space="preserve"> Феникс, 2020</w:t>
      </w:r>
      <w:r w:rsidRPr="00D03227">
        <w:t>.</w:t>
      </w:r>
    </w:p>
    <w:p w:rsidR="00B8266F" w:rsidRPr="00D03227" w:rsidRDefault="00B8266F" w:rsidP="00B8266F">
      <w:r w:rsidRPr="00D03227">
        <w:t>3)</w:t>
      </w:r>
      <w:proofErr w:type="spellStart"/>
      <w:r w:rsidRPr="00D03227">
        <w:t>Мехалкина</w:t>
      </w:r>
      <w:proofErr w:type="spellEnd"/>
      <w:r w:rsidRPr="00D03227">
        <w:t>, Е. В. Обществознание [Текст</w:t>
      </w:r>
      <w:proofErr w:type="gramStart"/>
      <w:r w:rsidRPr="00D03227">
        <w:t>] :пособие</w:t>
      </w:r>
      <w:proofErr w:type="gramEnd"/>
      <w:r w:rsidRPr="00D03227">
        <w:t xml:space="preserve"> для подготовки к ЕГЭ / Е. В. </w:t>
      </w:r>
      <w:proofErr w:type="spellStart"/>
      <w:r w:rsidRPr="00D03227">
        <w:t>Мехалк</w:t>
      </w:r>
      <w:r>
        <w:t>ина</w:t>
      </w:r>
      <w:proofErr w:type="spellEnd"/>
      <w:r>
        <w:t>. -Ростов н/</w:t>
      </w:r>
      <w:proofErr w:type="gramStart"/>
      <w:r>
        <w:t>Д. :</w:t>
      </w:r>
      <w:proofErr w:type="gramEnd"/>
      <w:r>
        <w:t xml:space="preserve"> Феникс, 2021</w:t>
      </w:r>
      <w:r w:rsidRPr="00D03227">
        <w:t>. '</w:t>
      </w:r>
    </w:p>
    <w:p w:rsidR="00B8266F" w:rsidRPr="00D03227" w:rsidRDefault="00B8266F" w:rsidP="00B8266F">
      <w:r w:rsidRPr="00D03227">
        <w:t>4)</w:t>
      </w:r>
      <w:proofErr w:type="spellStart"/>
      <w:r w:rsidRPr="00D03227">
        <w:t>Корсанов</w:t>
      </w:r>
      <w:proofErr w:type="spellEnd"/>
      <w:r w:rsidRPr="00D03227">
        <w:t xml:space="preserve">, Г. Г. Репетитор по обществознанию для учащихся старших классов [Текст] /Г. Г. </w:t>
      </w:r>
      <w:proofErr w:type="spellStart"/>
      <w:r w:rsidRPr="00D03227">
        <w:t>Корса</w:t>
      </w:r>
      <w:r>
        <w:t>нов</w:t>
      </w:r>
      <w:proofErr w:type="spellEnd"/>
      <w:r>
        <w:t>. -Ростов н/</w:t>
      </w:r>
      <w:proofErr w:type="gramStart"/>
      <w:r>
        <w:t>Д. :</w:t>
      </w:r>
      <w:proofErr w:type="gramEnd"/>
      <w:r>
        <w:t xml:space="preserve"> Феникс, 2019</w:t>
      </w:r>
      <w:r w:rsidRPr="00D03227">
        <w:t>.</w:t>
      </w:r>
    </w:p>
    <w:p w:rsidR="00B8266F" w:rsidRPr="00D03227" w:rsidRDefault="00B8266F" w:rsidP="00B8266F">
      <w:r w:rsidRPr="00D03227">
        <w:t>5)Сазонова, Г. Г. Обществознание в таблицах и схемах [Текст] / Г. Г. Сазонова. -</w:t>
      </w:r>
      <w:proofErr w:type="gramStart"/>
      <w:r w:rsidRPr="00D03227">
        <w:t>М. :</w:t>
      </w:r>
      <w:proofErr w:type="gramEnd"/>
      <w:r w:rsidRPr="00D03227">
        <w:t xml:space="preserve"> Виктория Плюс, 200</w:t>
      </w:r>
    </w:p>
    <w:p w:rsidR="00B8266F" w:rsidRPr="00D03227" w:rsidRDefault="00B8266F" w:rsidP="00B8266F">
      <w:r w:rsidRPr="00D03227">
        <w:t>6) Котова. О.А. Еди</w:t>
      </w:r>
      <w:r>
        <w:t>ный государственный экзамен 2020</w:t>
      </w:r>
      <w:r w:rsidRPr="00D03227">
        <w:t xml:space="preserve">. Обществознание. 12 вариантов. Учебное пособие. / О.А. Котова, Т.Е. </w:t>
      </w:r>
      <w:proofErr w:type="spellStart"/>
      <w:r w:rsidRPr="00D03227">
        <w:t>Лискова</w:t>
      </w:r>
      <w:proofErr w:type="spellEnd"/>
      <w:r w:rsidRPr="00D03227">
        <w:t>; федеральный институт педагогических измерений. – Москва: Интеллект – Цент</w:t>
      </w:r>
      <w:r>
        <w:t>р, 2020</w:t>
      </w:r>
      <w:r w:rsidRPr="00D03227">
        <w:t>.</w:t>
      </w:r>
    </w:p>
    <w:p w:rsidR="00B8266F" w:rsidRPr="00D03227" w:rsidRDefault="00B8266F" w:rsidP="00B8266F">
      <w:pPr>
        <w:rPr>
          <w:i/>
        </w:rPr>
      </w:pPr>
    </w:p>
    <w:p w:rsidR="00B8266F" w:rsidRDefault="00B8266F" w:rsidP="00B8266F"/>
    <w:p w:rsidR="00B8266F" w:rsidRPr="00B8266F" w:rsidRDefault="00B8266F" w:rsidP="00B8266F">
      <w:pPr>
        <w:tabs>
          <w:tab w:val="left" w:pos="426"/>
        </w:tabs>
        <w:ind w:firstLine="426"/>
        <w:rPr>
          <w:b/>
        </w:rPr>
      </w:pPr>
    </w:p>
    <w:p w:rsidR="00B8266F" w:rsidRPr="00B8266F" w:rsidRDefault="00B8266F" w:rsidP="00B8266F">
      <w:pPr>
        <w:jc w:val="center"/>
        <w:rPr>
          <w:color w:val="000000"/>
          <w:lang w:eastAsia="zh-CN"/>
        </w:rPr>
      </w:pPr>
      <w:r w:rsidRPr="00B8266F">
        <w:rPr>
          <w:b/>
          <w:bCs/>
          <w:sz w:val="28"/>
          <w:szCs w:val="28"/>
          <w:u w:val="single"/>
          <w:lang w:eastAsia="zh-CN"/>
        </w:rPr>
        <w:t>Пояснительная записка</w:t>
      </w:r>
    </w:p>
    <w:p w:rsidR="00B8266F" w:rsidRPr="00B8266F" w:rsidRDefault="00B8266F" w:rsidP="00B8266F">
      <w:pPr>
        <w:jc w:val="both"/>
      </w:pPr>
      <w:r w:rsidRPr="00B8266F">
        <w:rPr>
          <w:color w:val="000000"/>
        </w:rPr>
        <w:t xml:space="preserve">Рабочая программа по «Праву» (11 класс –профильное изучение предмета) составлена   в соответствии с Федеральным компонентом Государственного образовательного стандарта среднего (полного) общего образования по праву и авторской программы А.Ю. </w:t>
      </w:r>
      <w:proofErr w:type="spellStart"/>
      <w:r w:rsidRPr="00B8266F">
        <w:rPr>
          <w:color w:val="000000"/>
        </w:rPr>
        <w:t>Лазебникова</w:t>
      </w:r>
      <w:proofErr w:type="spellEnd"/>
      <w:r w:rsidRPr="00B8266F">
        <w:rPr>
          <w:color w:val="000000"/>
        </w:rPr>
        <w:t>, Е.А. Лукашева, А.И. Матвеева «Просвещение», 2020г. Рабочая программа конкретизирует содержание предметных тем образовательного стандарта, дает распределение учебных часов по разделам и темам курса.</w:t>
      </w:r>
      <w:r w:rsidRPr="00B8266F">
        <w:t xml:space="preserve"> Рабочая программа курса «Право» 11 класс, разработана при учете </w:t>
      </w:r>
      <w:proofErr w:type="gramStart"/>
      <w:r w:rsidRPr="00B8266F">
        <w:t>продолжительности  учебного</w:t>
      </w:r>
      <w:proofErr w:type="gramEnd"/>
      <w:r w:rsidRPr="00B8266F">
        <w:t xml:space="preserve"> года 34 недели, на 68 часов 2 часа в неделю.</w:t>
      </w:r>
    </w:p>
    <w:p w:rsidR="00B8266F" w:rsidRPr="00B8266F" w:rsidRDefault="00B8266F" w:rsidP="00B8266F">
      <w:pPr>
        <w:jc w:val="both"/>
        <w:rPr>
          <w:b/>
          <w:lang w:eastAsia="zh-CN"/>
        </w:rPr>
      </w:pPr>
      <w:r w:rsidRPr="00B8266F">
        <w:rPr>
          <w:b/>
          <w:lang w:eastAsia="zh-CN"/>
        </w:rPr>
        <w:t>УМК;</w:t>
      </w:r>
    </w:p>
    <w:p w:rsidR="00B8266F" w:rsidRPr="00B8266F" w:rsidRDefault="00B8266F" w:rsidP="00B8266F">
      <w:pPr>
        <w:jc w:val="both"/>
        <w:rPr>
          <w:b/>
          <w:lang w:eastAsia="zh-CN"/>
        </w:rPr>
      </w:pPr>
      <w:r w:rsidRPr="00B8266F">
        <w:rPr>
          <w:b/>
          <w:lang w:eastAsia="zh-CN"/>
        </w:rPr>
        <w:t>Программа:</w:t>
      </w:r>
      <w:r w:rsidRPr="00B8266F">
        <w:rPr>
          <w:lang w:eastAsia="zh-CN"/>
        </w:rPr>
        <w:t xml:space="preserve"> Матвеев А.И. Программа. Право. 10 - 11 классы, 11 класс (68 ч.) / А.И. Матвеев // Программы общеобразовательных учреждений: История. Обществознание: 10 - 11 </w:t>
      </w:r>
      <w:proofErr w:type="spellStart"/>
      <w:r w:rsidRPr="00B8266F">
        <w:rPr>
          <w:lang w:eastAsia="zh-CN"/>
        </w:rPr>
        <w:t>кл</w:t>
      </w:r>
      <w:proofErr w:type="spellEnd"/>
      <w:r w:rsidRPr="00B8266F">
        <w:rPr>
          <w:lang w:eastAsia="zh-CN"/>
        </w:rPr>
        <w:t>. — 4-е изд. — М.: Просвещение, 2020. — С. 82 — 83, 86 — 88.</w:t>
      </w:r>
    </w:p>
    <w:p w:rsidR="00B8266F" w:rsidRPr="00B8266F" w:rsidRDefault="00B8266F" w:rsidP="00B8266F">
      <w:pPr>
        <w:jc w:val="both"/>
        <w:rPr>
          <w:rFonts w:ascii="Calibri" w:hAnsi="Calibri" w:cs="Calibri"/>
          <w:lang w:eastAsia="zh-CN"/>
        </w:rPr>
      </w:pPr>
      <w:r w:rsidRPr="00B8266F">
        <w:rPr>
          <w:b/>
          <w:lang w:eastAsia="zh-CN"/>
        </w:rPr>
        <w:lastRenderedPageBreak/>
        <w:t>Учебник:</w:t>
      </w:r>
      <w:r w:rsidRPr="00B8266F">
        <w:rPr>
          <w:lang w:eastAsia="zh-CN"/>
        </w:rPr>
        <w:t xml:space="preserve"> Право. 11 класс: учеб. для </w:t>
      </w:r>
      <w:proofErr w:type="spellStart"/>
      <w:r w:rsidRPr="00B8266F">
        <w:rPr>
          <w:lang w:eastAsia="zh-CN"/>
        </w:rPr>
        <w:t>общеобразоват</w:t>
      </w:r>
      <w:proofErr w:type="spellEnd"/>
      <w:r w:rsidRPr="00B8266F">
        <w:rPr>
          <w:lang w:eastAsia="zh-CN"/>
        </w:rPr>
        <w:t xml:space="preserve">. учреждений: </w:t>
      </w:r>
      <w:proofErr w:type="spellStart"/>
      <w:r w:rsidRPr="00B8266F">
        <w:rPr>
          <w:lang w:eastAsia="zh-CN"/>
        </w:rPr>
        <w:t>профил</w:t>
      </w:r>
      <w:proofErr w:type="spellEnd"/>
      <w:r w:rsidRPr="00B8266F">
        <w:rPr>
          <w:lang w:eastAsia="zh-CN"/>
        </w:rPr>
        <w:t>. уровень / [А.И. Матвеев, В.Н. Кудрявцев, Е.Б. Абросимова и др.]; под ред. Л.Н. Боголюбова. — 5-е изд. — М.: Просвещение, 2020.</w:t>
      </w:r>
    </w:p>
    <w:p w:rsidR="00B8266F" w:rsidRPr="00B8266F" w:rsidRDefault="00B8266F" w:rsidP="00B8266F">
      <w:pPr>
        <w:suppressAutoHyphens w:val="0"/>
        <w:spacing w:line="294" w:lineRule="atLeast"/>
        <w:rPr>
          <w:lang w:eastAsia="ru-RU"/>
        </w:rPr>
      </w:pPr>
      <w:r w:rsidRPr="00B8266F">
        <w:rPr>
          <w:b/>
          <w:bCs/>
          <w:lang w:eastAsia="ru-RU"/>
        </w:rPr>
        <w:t>Личностными результатами изучения предмета «Право» являются следующие: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>Воспитание гражданской идентичности.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 xml:space="preserve"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</w:t>
      </w:r>
      <w:proofErr w:type="gramStart"/>
      <w:r w:rsidRPr="00B8266F">
        <w:rPr>
          <w:lang w:eastAsia="ru-RU"/>
        </w:rPr>
        <w:t>познанию,  осознанному</w:t>
      </w:r>
      <w:proofErr w:type="gramEnd"/>
      <w:r w:rsidRPr="00B8266F">
        <w:rPr>
          <w:lang w:eastAsia="ru-RU"/>
        </w:rPr>
        <w:t xml:space="preserve">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сообщества.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 xml:space="preserve">Формирование коммуникативной компетентности в общении </w:t>
      </w:r>
      <w:proofErr w:type="gramStart"/>
      <w:r w:rsidRPr="00B8266F">
        <w:rPr>
          <w:lang w:eastAsia="ru-RU"/>
        </w:rPr>
        <w:t>и  сотрудничестве</w:t>
      </w:r>
      <w:proofErr w:type="gramEnd"/>
      <w:r w:rsidRPr="00B8266F">
        <w:rPr>
          <w:lang w:eastAsia="ru-RU"/>
        </w:rPr>
        <w:t xml:space="preserve"> со сверстниками, детьми старшего и младшего возраста, взрослыми в процессе образовательной, общественно-полезной, учебно-исследовательской, творческой и других видов деятельности.</w:t>
      </w:r>
    </w:p>
    <w:p w:rsidR="00B8266F" w:rsidRPr="00B8266F" w:rsidRDefault="00B8266F" w:rsidP="00B8266F">
      <w:pPr>
        <w:numPr>
          <w:ilvl w:val="0"/>
          <w:numId w:val="31"/>
        </w:numPr>
        <w:suppressAutoHyphens w:val="0"/>
        <w:spacing w:line="294" w:lineRule="atLeast"/>
        <w:rPr>
          <w:lang w:eastAsia="ru-RU"/>
        </w:rPr>
      </w:pPr>
      <w:r w:rsidRPr="00B8266F">
        <w:rPr>
          <w:lang w:eastAsia="ru-RU"/>
        </w:rPr>
        <w:t>Осознание значения права в жизни человека, общества и государства, принятие ценности правовой грамотности, уважительное и заботливое отношение к законам своего государства.</w:t>
      </w:r>
    </w:p>
    <w:p w:rsidR="00B8266F" w:rsidRPr="00B8266F" w:rsidRDefault="00B8266F" w:rsidP="00B8266F">
      <w:pPr>
        <w:suppressAutoHyphens w:val="0"/>
        <w:spacing w:line="294" w:lineRule="atLeast"/>
        <w:rPr>
          <w:lang w:eastAsia="ru-RU"/>
        </w:rPr>
      </w:pPr>
      <w:proofErr w:type="spellStart"/>
      <w:r w:rsidRPr="00B8266F">
        <w:rPr>
          <w:b/>
          <w:bCs/>
          <w:lang w:eastAsia="ru-RU"/>
        </w:rPr>
        <w:t>Метапредметными</w:t>
      </w:r>
      <w:proofErr w:type="spellEnd"/>
      <w:r w:rsidRPr="00B8266F">
        <w:rPr>
          <w:b/>
          <w:bCs/>
          <w:lang w:eastAsia="ru-RU"/>
        </w:rPr>
        <w:t xml:space="preserve"> результатами изучения курса «Право» является </w:t>
      </w:r>
      <w:proofErr w:type="gramStart"/>
      <w:r w:rsidRPr="00B8266F">
        <w:rPr>
          <w:b/>
          <w:bCs/>
          <w:lang w:eastAsia="ru-RU"/>
        </w:rPr>
        <w:t>формирование :</w:t>
      </w:r>
      <w:proofErr w:type="gramEnd"/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 w:rsidRPr="00B8266F">
        <w:rPr>
          <w:lang w:eastAsia="ru-RU"/>
        </w:rPr>
        <w:t>способы  действий</w:t>
      </w:r>
      <w:proofErr w:type="gramEnd"/>
      <w:r w:rsidRPr="00B8266F">
        <w:rPr>
          <w:lang w:eastAsia="ru-RU"/>
        </w:rPr>
        <w:t xml:space="preserve"> в рамках предложенных условий и требований, корректировать свои действия в соответствии с изменяющейся ситуацией;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 xml:space="preserve">умение оценивать правильность выполнения учебной </w:t>
      </w:r>
      <w:proofErr w:type="gramStart"/>
      <w:r w:rsidRPr="00B8266F">
        <w:rPr>
          <w:lang w:eastAsia="ru-RU"/>
        </w:rPr>
        <w:t>задачи,  собственные</w:t>
      </w:r>
      <w:proofErr w:type="gramEnd"/>
      <w:r w:rsidRPr="00B8266F">
        <w:rPr>
          <w:lang w:eastAsia="ru-RU"/>
        </w:rPr>
        <w:t xml:space="preserve"> возможности её решения;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proofErr w:type="gramStart"/>
      <w:r w:rsidRPr="00B8266F">
        <w:rPr>
          <w:lang w:eastAsia="ru-RU"/>
        </w:rPr>
        <w:t>умение  определять</w:t>
      </w:r>
      <w:proofErr w:type="gramEnd"/>
      <w:r w:rsidRPr="00B8266F">
        <w:rPr>
          <w:lang w:eastAsia="ru-RU"/>
        </w:rPr>
        <w:t xml:space="preserve">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смысловое чтение;</w:t>
      </w:r>
    </w:p>
    <w:p w:rsidR="00B8266F" w:rsidRPr="00B8266F" w:rsidRDefault="00B8266F" w:rsidP="00B8266F">
      <w:pPr>
        <w:numPr>
          <w:ilvl w:val="0"/>
          <w:numId w:val="30"/>
        </w:numPr>
        <w:suppressAutoHyphens w:val="0"/>
        <w:spacing w:line="294" w:lineRule="atLeast"/>
        <w:ind w:left="709" w:hanging="283"/>
        <w:rPr>
          <w:lang w:eastAsia="ru-RU"/>
        </w:rPr>
      </w:pPr>
      <w:r w:rsidRPr="00B8266F">
        <w:rPr>
          <w:lang w:eastAsia="ru-RU"/>
        </w:rPr>
        <w:t>умение </w:t>
      </w:r>
      <w:proofErr w:type="gramStart"/>
      <w:r w:rsidRPr="00B8266F">
        <w:rPr>
          <w:lang w:eastAsia="ru-RU"/>
        </w:rPr>
        <w:t>организовывать  учебное</w:t>
      </w:r>
      <w:proofErr w:type="gramEnd"/>
      <w:r w:rsidRPr="00B8266F">
        <w:rPr>
          <w:lang w:eastAsia="ru-RU"/>
        </w:rPr>
        <w:t xml:space="preserve"> сотрудничество и совместную деятельность с учителем и сверстниками;   работать индивидуально и в группе:</w:t>
      </w:r>
      <w:r w:rsidRPr="00B8266F">
        <w:rPr>
          <w:b/>
          <w:bCs/>
          <w:lang w:eastAsia="ru-RU"/>
        </w:rPr>
        <w:t> </w:t>
      </w:r>
      <w:r w:rsidRPr="00B8266F">
        <w:rPr>
          <w:lang w:eastAsia="ru-RU"/>
        </w:rPr>
        <w:t xml:space="preserve">находить общее </w:t>
      </w:r>
      <w:r w:rsidRPr="00B8266F">
        <w:rPr>
          <w:lang w:eastAsia="ru-RU"/>
        </w:rPr>
        <w:lastRenderedPageBreak/>
        <w:t>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B8266F" w:rsidRPr="00B8266F" w:rsidRDefault="00B8266F" w:rsidP="00B8266F">
      <w:pPr>
        <w:numPr>
          <w:ilvl w:val="0"/>
          <w:numId w:val="30"/>
        </w:numPr>
        <w:tabs>
          <w:tab w:val="left" w:pos="426"/>
        </w:tabs>
        <w:suppressAutoHyphens w:val="0"/>
        <w:spacing w:line="294" w:lineRule="atLeast"/>
        <w:ind w:left="851" w:hanging="425"/>
        <w:rPr>
          <w:lang w:eastAsia="ru-RU"/>
        </w:rPr>
      </w:pPr>
      <w:r w:rsidRPr="00B8266F">
        <w:rPr>
          <w:lang w:eastAsia="ru-RU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</w:t>
      </w:r>
      <w:proofErr w:type="gramStart"/>
      <w:r w:rsidRPr="00B8266F">
        <w:rPr>
          <w:lang w:eastAsia="ru-RU"/>
        </w:rPr>
        <w:t>деятельности;  владение</w:t>
      </w:r>
      <w:proofErr w:type="gramEnd"/>
      <w:r w:rsidRPr="00B8266F">
        <w:rPr>
          <w:lang w:eastAsia="ru-RU"/>
        </w:rPr>
        <w:t xml:space="preserve"> устной и письменной речью, монологической контекстной речью.</w:t>
      </w:r>
    </w:p>
    <w:p w:rsidR="00B8266F" w:rsidRPr="00B8266F" w:rsidRDefault="00B8266F" w:rsidP="00B8266F">
      <w:pPr>
        <w:suppressAutoHyphens w:val="0"/>
        <w:spacing w:line="294" w:lineRule="atLeast"/>
        <w:rPr>
          <w:lang w:eastAsia="ru-RU"/>
        </w:rPr>
      </w:pPr>
      <w:r w:rsidRPr="00B8266F">
        <w:rPr>
          <w:b/>
          <w:bCs/>
          <w:lang w:eastAsia="ru-RU"/>
        </w:rPr>
        <w:t>Предметными результатами изучения предмета «Право» являются следующие умения: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знание содержания различных теорий происхождения государства;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сравнение различных форм государства;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умение приводить примеры различных элементов государственного механизма и их места в общей структуре;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соотношение основных черт гражданского общества и правового государства;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применение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</w:t>
      </w:r>
      <w:r w:rsidRPr="00B8266F">
        <w:rPr>
          <w:color w:val="000000"/>
          <w:sz w:val="22"/>
          <w:szCs w:val="22"/>
          <w:lang w:eastAsia="ru-RU"/>
        </w:rPr>
        <w:softHyphen/>
        <w:t>ной реализации своих прав и законных интересов;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оценка роли и значения права как важного социального регулятора и элемента культуры общества;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сравнение и выделение особенностей и достоинств различных правовых систем (семей);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умение 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характеристика особенностей системы российского права;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различение форм реализации права;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выявление зависимости уровня правосознания от уровня правовой культуры;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оценка собственного возможного вклада в становление и развитие правопорядка и законности в Российской Федерации;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способность различать соответствующие виды правоотношений, правонарушений, юридической ответственности, при</w:t>
      </w:r>
      <w:r w:rsidRPr="00B8266F">
        <w:rPr>
          <w:color w:val="000000"/>
          <w:sz w:val="22"/>
          <w:szCs w:val="22"/>
          <w:lang w:eastAsia="ru-RU"/>
        </w:rPr>
        <w:softHyphen/>
        <w:t>меняемых санкций, способов восстановления нарушенных прав;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выявление общественной опасности коррупции для гражданина, общества и государства;</w:t>
      </w:r>
    </w:p>
    <w:p w:rsidR="00B8266F" w:rsidRPr="00B8266F" w:rsidRDefault="00B8266F" w:rsidP="00B8266F">
      <w:pPr>
        <w:numPr>
          <w:ilvl w:val="0"/>
          <w:numId w:val="29"/>
        </w:numPr>
        <w:shd w:val="clear" w:color="auto" w:fill="FFFFFF"/>
        <w:suppressAutoHyphens w:val="0"/>
        <w:rPr>
          <w:color w:val="000000"/>
          <w:sz w:val="22"/>
          <w:szCs w:val="22"/>
          <w:lang w:eastAsia="ru-RU"/>
        </w:rPr>
      </w:pPr>
      <w:r w:rsidRPr="00B8266F">
        <w:rPr>
          <w:color w:val="000000"/>
          <w:sz w:val="22"/>
          <w:szCs w:val="22"/>
          <w:lang w:eastAsia="ru-RU"/>
        </w:rPr>
        <w:t>умение 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</w:t>
      </w:r>
      <w:r w:rsidRPr="00B8266F">
        <w:rPr>
          <w:color w:val="000000"/>
          <w:sz w:val="22"/>
          <w:szCs w:val="22"/>
          <w:lang w:eastAsia="ru-RU"/>
        </w:rPr>
        <w:softHyphen/>
        <w:t>ских лиц в соответствии с положениями Конституции Рос</w:t>
      </w:r>
      <w:r w:rsidRPr="00B8266F">
        <w:rPr>
          <w:color w:val="000000"/>
          <w:sz w:val="22"/>
          <w:szCs w:val="22"/>
          <w:lang w:eastAsia="ru-RU"/>
        </w:rPr>
        <w:softHyphen/>
        <w:t>сийской Федерации;</w:t>
      </w:r>
    </w:p>
    <w:p w:rsidR="00B8266F" w:rsidRPr="00B8266F" w:rsidRDefault="00B8266F" w:rsidP="00B8266F">
      <w:pPr>
        <w:jc w:val="center"/>
        <w:rPr>
          <w:b/>
          <w:sz w:val="28"/>
          <w:szCs w:val="28"/>
          <w:u w:val="single"/>
          <w:lang w:eastAsia="zh-CN"/>
        </w:rPr>
      </w:pPr>
    </w:p>
    <w:p w:rsidR="00B8266F" w:rsidRPr="00B8266F" w:rsidRDefault="00B8266F" w:rsidP="00B8266F">
      <w:pPr>
        <w:rPr>
          <w:b/>
          <w:sz w:val="28"/>
          <w:szCs w:val="28"/>
          <w:u w:val="single"/>
          <w:lang w:eastAsia="zh-CN"/>
        </w:rPr>
      </w:pPr>
    </w:p>
    <w:p w:rsidR="00B8266F" w:rsidRPr="00B8266F" w:rsidRDefault="00B8266F" w:rsidP="00B8266F">
      <w:pPr>
        <w:jc w:val="center"/>
        <w:rPr>
          <w:b/>
          <w:sz w:val="28"/>
          <w:szCs w:val="28"/>
          <w:u w:val="single"/>
          <w:lang w:eastAsia="zh-CN"/>
        </w:rPr>
      </w:pPr>
      <w:r w:rsidRPr="00B8266F">
        <w:rPr>
          <w:b/>
          <w:sz w:val="28"/>
          <w:szCs w:val="28"/>
          <w:u w:val="single"/>
          <w:lang w:eastAsia="zh-CN"/>
        </w:rPr>
        <w:t>Содержание курса «Право»</w:t>
      </w:r>
    </w:p>
    <w:p w:rsidR="00B8266F" w:rsidRPr="00B8266F" w:rsidRDefault="00B8266F" w:rsidP="00B8266F">
      <w:pPr>
        <w:jc w:val="center"/>
        <w:rPr>
          <w:b/>
          <w:sz w:val="28"/>
          <w:szCs w:val="28"/>
          <w:u w:val="single"/>
          <w:lang w:eastAsia="zh-CN"/>
        </w:rPr>
      </w:pPr>
      <w:r w:rsidRPr="00B8266F">
        <w:rPr>
          <w:b/>
          <w:bCs/>
          <w:sz w:val="28"/>
          <w:szCs w:val="28"/>
          <w:u w:val="single"/>
          <w:lang w:eastAsia="zh-CN"/>
        </w:rPr>
        <w:t>11 класс</w:t>
      </w:r>
    </w:p>
    <w:p w:rsidR="00B8266F" w:rsidRPr="00B8266F" w:rsidRDefault="00B8266F" w:rsidP="00B8266F">
      <w:pPr>
        <w:jc w:val="both"/>
        <w:rPr>
          <w:b/>
          <w:sz w:val="28"/>
          <w:szCs w:val="28"/>
          <w:u w:val="single"/>
          <w:lang w:eastAsia="zh-CN"/>
        </w:rPr>
      </w:pPr>
    </w:p>
    <w:p w:rsidR="00B8266F" w:rsidRPr="00B8266F" w:rsidRDefault="00B8266F" w:rsidP="00B8266F">
      <w:pPr>
        <w:jc w:val="both"/>
        <w:rPr>
          <w:b/>
          <w:sz w:val="28"/>
          <w:szCs w:val="28"/>
          <w:u w:val="single"/>
          <w:lang w:eastAsia="zh-C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5"/>
        <w:gridCol w:w="3550"/>
        <w:gridCol w:w="840"/>
        <w:gridCol w:w="2420"/>
      </w:tblGrid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jc w:val="center"/>
              <w:rPr>
                <w:b/>
                <w:lang w:eastAsia="zh-CN"/>
              </w:rPr>
            </w:pPr>
            <w:r w:rsidRPr="00B8266F">
              <w:rPr>
                <w:b/>
                <w:lang w:eastAsia="zh-CN"/>
              </w:rPr>
              <w:t>Тема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jc w:val="center"/>
              <w:rPr>
                <w:b/>
                <w:lang w:eastAsia="zh-CN"/>
              </w:rPr>
            </w:pPr>
            <w:r w:rsidRPr="00B8266F">
              <w:rPr>
                <w:b/>
                <w:lang w:eastAsia="zh-CN"/>
              </w:rPr>
              <w:t>Содержание</w:t>
            </w: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jc w:val="center"/>
              <w:rPr>
                <w:b/>
                <w:lang w:eastAsia="zh-CN"/>
              </w:rPr>
            </w:pPr>
            <w:r w:rsidRPr="00B8266F">
              <w:rPr>
                <w:b/>
                <w:lang w:eastAsia="zh-CN"/>
              </w:rPr>
              <w:t>Кол-во часов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jc w:val="center"/>
              <w:rPr>
                <w:b/>
                <w:lang w:eastAsia="zh-CN"/>
              </w:rPr>
            </w:pPr>
            <w:r w:rsidRPr="00B8266F">
              <w:rPr>
                <w:b/>
                <w:lang w:eastAsia="zh-CN"/>
              </w:rPr>
              <w:t>Требования к уровню подготовки</w:t>
            </w: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rPr>
                <w:b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Глава 1. Гражданское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Субъекты и объекты гражданского права. Понятие предпринимательской деятельности. Организационно-правовые формы предпринимательской деятельности.</w:t>
            </w:r>
          </w:p>
          <w:p w:rsidR="00B8266F" w:rsidRPr="00B8266F" w:rsidRDefault="00B8266F" w:rsidP="00B8266F">
            <w:pPr>
              <w:rPr>
                <w:i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Имущественные и неимущественные права. Право собственности. Право собственности на землю. Право интеллектуальной </w:t>
            </w:r>
            <w:proofErr w:type="gramStart"/>
            <w:r w:rsidRPr="00B8266F">
              <w:rPr>
                <w:sz w:val="20"/>
                <w:szCs w:val="20"/>
                <w:lang w:eastAsia="zh-CN"/>
              </w:rPr>
              <w:t>собственности .</w:t>
            </w:r>
            <w:proofErr w:type="gramEnd"/>
            <w:r w:rsidRPr="00B8266F">
              <w:rPr>
                <w:sz w:val="20"/>
                <w:szCs w:val="20"/>
                <w:lang w:eastAsia="zh-CN"/>
              </w:rPr>
              <w:t xml:space="preserve"> </w:t>
            </w:r>
            <w:r w:rsidRPr="00B8266F">
              <w:rPr>
                <w:sz w:val="20"/>
                <w:szCs w:val="20"/>
                <w:lang w:eastAsia="zh-CN"/>
              </w:rPr>
              <w:lastRenderedPageBreak/>
              <w:t xml:space="preserve">Наследственное право. </w:t>
            </w:r>
            <w:r w:rsidRPr="00B8266F">
              <w:rPr>
                <w:i/>
                <w:sz w:val="20"/>
                <w:szCs w:val="20"/>
                <w:lang w:eastAsia="zh-CN"/>
              </w:rPr>
              <w:t>Наследование по закону и по завещанию.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i/>
                <w:sz w:val="20"/>
                <w:szCs w:val="20"/>
                <w:lang w:eastAsia="zh-CN"/>
              </w:rPr>
              <w:t xml:space="preserve">Сделки. </w:t>
            </w:r>
            <w:r w:rsidRPr="00B8266F">
              <w:rPr>
                <w:sz w:val="20"/>
                <w:szCs w:val="20"/>
                <w:lang w:eastAsia="zh-CN"/>
              </w:rPr>
              <w:t xml:space="preserve">Виды </w:t>
            </w:r>
            <w:proofErr w:type="spellStart"/>
            <w:r w:rsidRPr="00B8266F">
              <w:rPr>
                <w:sz w:val="20"/>
                <w:szCs w:val="20"/>
                <w:lang w:eastAsia="zh-CN"/>
              </w:rPr>
              <w:t>гражданско</w:t>
            </w:r>
            <w:proofErr w:type="spellEnd"/>
            <w:r w:rsidRPr="00B8266F">
              <w:rPr>
                <w:sz w:val="20"/>
                <w:szCs w:val="20"/>
                <w:lang w:eastAsia="zh-CN"/>
              </w:rPr>
              <w:t xml:space="preserve"> – правовых договоров (оказание услуг, купля – продажа, аренда, подряд). </w:t>
            </w:r>
            <w:proofErr w:type="spellStart"/>
            <w:r w:rsidRPr="00B8266F">
              <w:rPr>
                <w:sz w:val="20"/>
                <w:szCs w:val="20"/>
                <w:lang w:eastAsia="zh-CN"/>
              </w:rPr>
              <w:t>Гражданско</w:t>
            </w:r>
            <w:proofErr w:type="spellEnd"/>
            <w:r w:rsidRPr="00B8266F">
              <w:rPr>
                <w:sz w:val="20"/>
                <w:szCs w:val="20"/>
                <w:lang w:eastAsia="zh-CN"/>
              </w:rPr>
              <w:t xml:space="preserve"> – правовая ответственность. Способы защиты гражданских прав.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Государство как субъект экономических отношений. Правовые средства государственного регулирования экономики.</w:t>
            </w:r>
          </w:p>
          <w:p w:rsidR="00B8266F" w:rsidRPr="00B8266F" w:rsidRDefault="00B8266F" w:rsidP="00B8266F">
            <w:pPr>
              <w:rPr>
                <w:b/>
                <w:bCs/>
                <w:i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widowControl w:val="0"/>
              <w:autoSpaceDE w:val="0"/>
              <w:rPr>
                <w:color w:val="333333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rPr>
                <w:b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17ч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sz w:val="20"/>
                <w:szCs w:val="20"/>
                <w:lang w:eastAsia="zh-CN"/>
              </w:rPr>
              <w:t>Знать/понимать:</w:t>
            </w:r>
            <w:r w:rsidRPr="00B8266F">
              <w:rPr>
                <w:b/>
                <w:sz w:val="20"/>
                <w:szCs w:val="20"/>
                <w:lang w:eastAsia="zh-CN"/>
              </w:rPr>
              <w:t xml:space="preserve"> </w:t>
            </w:r>
            <w:r w:rsidRPr="00B8266F">
              <w:rPr>
                <w:sz w:val="20"/>
                <w:szCs w:val="20"/>
                <w:lang w:eastAsia="zh-CN"/>
              </w:rPr>
              <w:t xml:space="preserve">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Понятия: публичное право, частное право. Правоспособность и дееспособность, физическое лицо и юридическое лицо.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Знать основные положения, терминологию урока, </w:t>
            </w:r>
            <w:r w:rsidRPr="00B8266F">
              <w:rPr>
                <w:sz w:val="20"/>
                <w:szCs w:val="20"/>
                <w:lang w:eastAsia="zh-CN"/>
              </w:rPr>
              <w:lastRenderedPageBreak/>
              <w:t xml:space="preserve">уметь анализировать, делать выводы об объектах гражданских правоотношений, характеризовать виды гражданской ответственности. 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Знать основные положения, терминологию урока. Уметь анализировать, делать выводы, отвечать на вопросы. Высказывать свою точку зрения по проблемным вопросам. Решать познавательные задачи.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  <w:p w:rsidR="00B8266F" w:rsidRPr="00B8266F" w:rsidRDefault="00B8266F" w:rsidP="00B8266F">
            <w:pPr>
              <w:shd w:val="clear" w:color="auto" w:fill="FFFFFF"/>
              <w:rPr>
                <w:b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Глава 2. Семейное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color w:val="000000"/>
                <w:spacing w:val="5"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Семейные правоотношения. Брак.  Правовое регулирование отношений супругов. Брачный контракт. Правовые нормы института брака Родители и дети: правовые основы взаимодействий.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>Лишение, ограничение, восста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>новление родительских прав. Соглашение об уплате алиментов.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5 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bCs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Cs/>
                <w:sz w:val="20"/>
                <w:szCs w:val="20"/>
                <w:lang w:eastAsia="zh-CN"/>
              </w:rPr>
              <w:t>Понятия: брак, брачный контракт (договор</w:t>
            </w:r>
            <w:r w:rsidRPr="00B8266F">
              <w:rPr>
                <w:b/>
                <w:bCs/>
                <w:i/>
                <w:sz w:val="20"/>
                <w:szCs w:val="20"/>
                <w:lang w:eastAsia="zh-CN"/>
              </w:rPr>
              <w:t>),</w:t>
            </w:r>
            <w:r w:rsidRPr="00B8266F">
              <w:rPr>
                <w:bCs/>
                <w:sz w:val="20"/>
                <w:szCs w:val="20"/>
                <w:lang w:eastAsia="zh-CN"/>
              </w:rPr>
              <w:t xml:space="preserve"> права и обязанности членов семьи,</w:t>
            </w:r>
            <w:r w:rsidRPr="00B8266F">
              <w:rPr>
                <w:b/>
                <w:bCs/>
                <w:i/>
                <w:sz w:val="20"/>
                <w:szCs w:val="20"/>
                <w:lang w:eastAsia="zh-CN"/>
              </w:rPr>
              <w:t xml:space="preserve"> </w:t>
            </w:r>
            <w:r w:rsidRPr="00B8266F">
              <w:rPr>
                <w:sz w:val="20"/>
                <w:szCs w:val="20"/>
                <w:lang w:eastAsia="zh-CN"/>
              </w:rPr>
              <w:t>знать основные положения урока. Уметь анализировать, делать выводы, отвечать на вопросы, работать с текстом учебника, выделять главное, используя раннее изученный материал. Уметь высказывать своё мнение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Глава 3</w:t>
            </w:r>
            <w:proofErr w:type="gramStart"/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. .</w:t>
            </w:r>
            <w:proofErr w:type="gramEnd"/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 xml:space="preserve"> Трудовое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i/>
                <w:sz w:val="20"/>
                <w:szCs w:val="20"/>
                <w:lang w:eastAsia="zh-CN"/>
              </w:rPr>
              <w:t>Трудоустройство и занятость</w:t>
            </w:r>
            <w:r w:rsidRPr="00B8266F">
              <w:rPr>
                <w:sz w:val="20"/>
                <w:szCs w:val="20"/>
                <w:lang w:eastAsia="zh-CN"/>
              </w:rPr>
              <w:t xml:space="preserve">. Трудовые правоотношения. </w:t>
            </w:r>
            <w:r w:rsidRPr="00B8266F">
              <w:rPr>
                <w:color w:val="000000"/>
                <w:spacing w:val="-3"/>
                <w:sz w:val="20"/>
                <w:szCs w:val="20"/>
                <w:lang w:eastAsia="zh-CN"/>
              </w:rPr>
              <w:t>Понятие трудовых отношений. Са</w:t>
            </w:r>
            <w:r w:rsidRPr="00B8266F">
              <w:rPr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t xml:space="preserve">мостоятельный </w:t>
            </w:r>
            <w:r w:rsidRPr="00B8266F">
              <w:rPr>
                <w:b/>
                <w:bCs/>
                <w:color w:val="000000"/>
                <w:spacing w:val="4"/>
                <w:sz w:val="20"/>
                <w:szCs w:val="20"/>
                <w:lang w:eastAsia="zh-CN"/>
              </w:rPr>
              <w:t xml:space="preserve">и </w:t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t>наемный труд. Работник и работодатель: пра</w:t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>вовой статус. Социальное партнерство в сфере труда.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Трудовой договор: понятия, стороны, содержание. Порядок заключения и расторжение трудовых договоров.</w:t>
            </w:r>
            <w:r w:rsidRPr="00B8266F">
              <w:rPr>
                <w:color w:val="000000"/>
                <w:spacing w:val="-3"/>
                <w:sz w:val="20"/>
                <w:szCs w:val="20"/>
                <w:lang w:eastAsia="zh-CN"/>
              </w:rPr>
              <w:t xml:space="preserve"> Са</w:t>
            </w:r>
            <w:r w:rsidRPr="00B8266F">
              <w:rPr>
                <w:color w:val="000000"/>
                <w:spacing w:val="-3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t xml:space="preserve">мостоятельный </w:t>
            </w:r>
            <w:r w:rsidRPr="00B8266F">
              <w:rPr>
                <w:b/>
                <w:bCs/>
                <w:color w:val="000000"/>
                <w:spacing w:val="4"/>
                <w:sz w:val="20"/>
                <w:szCs w:val="20"/>
                <w:lang w:eastAsia="zh-CN"/>
              </w:rPr>
              <w:t xml:space="preserve">и </w:t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t>наемный труд. Работник и работодатель: пра</w:t>
            </w:r>
            <w:r w:rsidRPr="00B8266F">
              <w:rPr>
                <w:color w:val="000000"/>
                <w:spacing w:val="4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>вовой статус. Социальное партнерство в сфере труда.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  Рабочее время и время отдыха. </w:t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 xml:space="preserve"> Заработная плата</w:t>
            </w:r>
            <w:r w:rsidRPr="00B8266F">
              <w:rPr>
                <w:sz w:val="20"/>
                <w:szCs w:val="20"/>
                <w:lang w:eastAsia="zh-CN"/>
              </w:rPr>
              <w:t xml:space="preserve"> Трудовые споры и порядок их рассмотрения.    </w:t>
            </w:r>
            <w:r w:rsidRPr="00B8266F">
              <w:rPr>
                <w:i/>
                <w:sz w:val="20"/>
                <w:szCs w:val="20"/>
                <w:lang w:eastAsia="zh-CN"/>
              </w:rPr>
              <w:t xml:space="preserve">Дисциплинарная ответственность. </w:t>
            </w:r>
            <w:r w:rsidRPr="00B8266F">
              <w:rPr>
                <w:sz w:val="20"/>
                <w:szCs w:val="20"/>
                <w:lang w:eastAsia="zh-CN"/>
              </w:rPr>
              <w:t xml:space="preserve">Защита трудовых прав. Правовые основы социальной защиты и обеспечения. Пенсии и пособия.  </w:t>
            </w:r>
            <w:r w:rsidRPr="00B8266F">
              <w:rPr>
                <w:color w:val="000000"/>
                <w:spacing w:val="-7"/>
                <w:sz w:val="20"/>
                <w:szCs w:val="20"/>
                <w:lang w:eastAsia="zh-CN"/>
              </w:rPr>
              <w:t xml:space="preserve">Понятие 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>права социальной защиты и обеспечения. Виды социальной за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>щиты и обеспечения. Пенсии, льготы, гарантии и пособия. Понятие и виды тру</w:t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>дового стажа.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lastRenderedPageBreak/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11 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характеризовать основные черты, порядок заключения и расторжения трудового договора, порядок рассмотрения споров в сфере трудовых отношений. Уметь приводить примеры ф сфере трудовых отношений. 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proofErr w:type="gramStart"/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Глава  4</w:t>
            </w:r>
            <w:proofErr w:type="gramEnd"/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. . Административное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Административные правоотношения. Административные правонарушения. Административная ответственность, ее основания.</w:t>
            </w:r>
            <w:r w:rsidRPr="00B8266F">
              <w:rPr>
                <w:color w:val="000000"/>
                <w:spacing w:val="-1"/>
                <w:sz w:val="20"/>
                <w:szCs w:val="20"/>
                <w:lang w:eastAsia="zh-CN"/>
              </w:rPr>
              <w:t xml:space="preserve"> Понятие административ</w:t>
            </w:r>
            <w:r w:rsidRPr="00B8266F">
              <w:rPr>
                <w:color w:val="000000"/>
                <w:spacing w:val="-1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>ного права. Субъекты административного права. Органы испол</w:t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>нительной власти. Государственные служащие.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Производство по делам об административных правонарушениях. Органы и способы рассмотрения административных споров.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7 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Знать основные положения урока. Уметь анализировать, делать выводы, отвечать на вопросы.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Высказывать свою точку зрения или обосновывать известную.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самостоятельно работать с текстом учебника и документами делать выводы.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Глава  5. Уголовное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Понятие преступления. Действие уголовного закона. Действие уголовного закона. Понятие уголовной ответственности, ее основания. 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 xml:space="preserve">Понятие и цели наказания. Виды </w:t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 xml:space="preserve">наказаний. </w:t>
            </w:r>
            <w:r w:rsidRPr="00B8266F">
              <w:rPr>
                <w:sz w:val="20"/>
                <w:szCs w:val="20"/>
                <w:lang w:eastAsia="zh-CN"/>
              </w:rPr>
              <w:t>Ответственность несовершеннолетних.</w:t>
            </w:r>
            <w:r w:rsidRPr="00B8266F">
              <w:rPr>
                <w:color w:val="000000"/>
                <w:spacing w:val="-6"/>
                <w:sz w:val="20"/>
                <w:szCs w:val="20"/>
                <w:lang w:eastAsia="zh-CN"/>
              </w:rPr>
              <w:t xml:space="preserve"> Меры процессуального принуждения. Досудебное произ</w:t>
            </w:r>
            <w:r w:rsidRPr="00B8266F">
              <w:rPr>
                <w:color w:val="000000"/>
                <w:spacing w:val="-6"/>
                <w:sz w:val="20"/>
                <w:szCs w:val="20"/>
                <w:lang w:eastAsia="zh-CN"/>
              </w:rPr>
              <w:softHyphen/>
              <w:t xml:space="preserve">водство. Судебное производство. </w:t>
            </w:r>
            <w:r w:rsidRPr="00B8266F">
              <w:rPr>
                <w:sz w:val="20"/>
                <w:szCs w:val="20"/>
                <w:lang w:eastAsia="zh-CN"/>
              </w:rPr>
              <w:t xml:space="preserve">  Защита прав обвиняемого, потерпевшего и свидетеля в уголовном процессе. 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7 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Понятия: преступление, презумпция невиновности, состояние аффекта, смягчающее и отягчающее обстоятельство.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анализировать, делать выводы, отвечать на вопросы.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Высказывать свою точку зрения или обосновывать известную.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самостоятельно работать с текстом учебника и документами делать выводы.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Глава  6. Экологическое и международное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color w:val="000000"/>
                <w:spacing w:val="5"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Экологические правоотношения. Право на благоприятную окружающую среду </w:t>
            </w:r>
            <w:proofErr w:type="gramStart"/>
            <w:r w:rsidRPr="00B8266F">
              <w:rPr>
                <w:sz w:val="20"/>
                <w:szCs w:val="20"/>
                <w:lang w:eastAsia="zh-CN"/>
              </w:rPr>
              <w:t>и  способы</w:t>
            </w:r>
            <w:proofErr w:type="gramEnd"/>
            <w:r w:rsidRPr="00B8266F">
              <w:rPr>
                <w:sz w:val="20"/>
                <w:szCs w:val="20"/>
                <w:lang w:eastAsia="zh-CN"/>
              </w:rPr>
              <w:t xml:space="preserve"> его защиты. Экологические правонарушения. Юридическая ответственность за причинение вреда окружающей среде. 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 xml:space="preserve"> Виды ответственности за </w:t>
            </w:r>
            <w:r w:rsidRPr="00B8266F">
              <w:rPr>
                <w:color w:val="000000"/>
                <w:spacing w:val="7"/>
                <w:sz w:val="20"/>
                <w:szCs w:val="20"/>
                <w:lang w:eastAsia="zh-CN"/>
              </w:rPr>
              <w:t>экологические правонарушения.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 xml:space="preserve">Структурный характер экологического права. 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Понятия: окружающая среда, экология. Знать, в чем состоит </w:t>
            </w:r>
            <w:proofErr w:type="gramStart"/>
            <w:r w:rsidRPr="00B8266F">
              <w:rPr>
                <w:sz w:val="20"/>
                <w:szCs w:val="20"/>
                <w:lang w:eastAsia="zh-CN"/>
              </w:rPr>
              <w:t>специфика  экологических</w:t>
            </w:r>
            <w:proofErr w:type="gramEnd"/>
            <w:r w:rsidRPr="00B8266F">
              <w:rPr>
                <w:sz w:val="20"/>
                <w:szCs w:val="20"/>
                <w:lang w:eastAsia="zh-CN"/>
              </w:rPr>
              <w:t xml:space="preserve"> отношений, составные части окружающей среды, основные экологические права граждан, в чем заключаются особенности экологических правонарушений, в чем заключаются способы экологической защиты, знать виды ответственности за экологические правонарушения</w:t>
            </w:r>
          </w:p>
          <w:p w:rsidR="00B8266F" w:rsidRPr="00B8266F" w:rsidRDefault="00B8266F" w:rsidP="00B8266F">
            <w:pPr>
              <w:rPr>
                <w:color w:val="000000"/>
                <w:spacing w:val="-2"/>
                <w:sz w:val="20"/>
                <w:szCs w:val="20"/>
                <w:lang w:eastAsia="zh-CN"/>
              </w:rPr>
            </w:pPr>
            <w:proofErr w:type="gramStart"/>
            <w:r w:rsidRPr="00B8266F">
              <w:rPr>
                <w:color w:val="000000"/>
                <w:sz w:val="20"/>
                <w:szCs w:val="20"/>
                <w:lang w:eastAsia="zh-CN"/>
              </w:rPr>
              <w:t>Понятие  международного</w:t>
            </w:r>
            <w:proofErr w:type="gramEnd"/>
            <w:r w:rsidRPr="00B8266F">
              <w:rPr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B8266F">
              <w:rPr>
                <w:color w:val="000000"/>
                <w:spacing w:val="10"/>
                <w:sz w:val="20"/>
                <w:szCs w:val="20"/>
                <w:lang w:eastAsia="zh-CN"/>
              </w:rPr>
              <w:t xml:space="preserve">права  Международные правоотношения. Субъекты международного права. </w:t>
            </w:r>
            <w:r w:rsidRPr="00B8266F">
              <w:rPr>
                <w:i/>
                <w:color w:val="000000"/>
                <w:spacing w:val="10"/>
                <w:sz w:val="20"/>
                <w:szCs w:val="20"/>
                <w:lang w:eastAsia="zh-CN"/>
              </w:rPr>
              <w:lastRenderedPageBreak/>
              <w:t>Международный договор</w:t>
            </w:r>
            <w:r w:rsidRPr="00B8266F">
              <w:rPr>
                <w:color w:val="000000"/>
                <w:spacing w:val="10"/>
                <w:sz w:val="20"/>
                <w:szCs w:val="20"/>
                <w:lang w:eastAsia="zh-CN"/>
              </w:rPr>
              <w:t>. Источники междуна</w:t>
            </w:r>
            <w:r w:rsidRPr="00B8266F">
              <w:rPr>
                <w:color w:val="000000"/>
                <w:spacing w:val="10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 xml:space="preserve">родного права.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color w:val="000000"/>
                <w:spacing w:val="-2"/>
                <w:sz w:val="20"/>
                <w:szCs w:val="20"/>
                <w:lang w:eastAsia="zh-CN"/>
              </w:rPr>
              <w:t>Права человека как от</w:t>
            </w:r>
            <w:r w:rsidRPr="00B8266F">
              <w:rPr>
                <w:color w:val="000000"/>
                <w:spacing w:val="-2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t>расль современного международного права. Международные до</w:t>
            </w:r>
            <w:r w:rsidRPr="00B8266F">
              <w:rPr>
                <w:color w:val="000000"/>
                <w:spacing w:val="5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 xml:space="preserve">кументы о правах человека. Защита прав человека в условиях </w:t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 xml:space="preserve">мирного времени. </w:t>
            </w:r>
            <w:r w:rsidRPr="00B8266F">
              <w:rPr>
                <w:color w:val="000000"/>
                <w:spacing w:val="-5"/>
                <w:sz w:val="20"/>
                <w:szCs w:val="20"/>
                <w:lang w:eastAsia="zh-CN"/>
              </w:rPr>
              <w:t xml:space="preserve">Понятие гуманитарного </w:t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t>права. Международная защита прав человека в условиях военно</w:t>
            </w:r>
            <w:r w:rsidRPr="00B8266F">
              <w:rPr>
                <w:color w:val="000000"/>
                <w:spacing w:val="6"/>
                <w:sz w:val="20"/>
                <w:szCs w:val="20"/>
                <w:lang w:eastAsia="zh-CN"/>
              </w:rPr>
              <w:softHyphen/>
            </w:r>
            <w:r w:rsidRPr="00B8266F">
              <w:rPr>
                <w:color w:val="000000"/>
                <w:spacing w:val="8"/>
                <w:sz w:val="20"/>
                <w:szCs w:val="20"/>
                <w:lang w:eastAsia="zh-CN"/>
              </w:rPr>
              <w:t>го времени. Европейский суд по правам человека.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Понятия: международное право, субъекты международного права, источники международного </w:t>
            </w:r>
            <w:proofErr w:type="gramStart"/>
            <w:r w:rsidRPr="00B8266F">
              <w:rPr>
                <w:sz w:val="20"/>
                <w:szCs w:val="20"/>
                <w:lang w:eastAsia="zh-CN"/>
              </w:rPr>
              <w:t>права,  гуманизм</w:t>
            </w:r>
            <w:proofErr w:type="gramEnd"/>
            <w:r w:rsidRPr="00B8266F">
              <w:rPr>
                <w:sz w:val="20"/>
                <w:szCs w:val="20"/>
                <w:lang w:eastAsia="zh-CN"/>
              </w:rPr>
              <w:t>, международный договор, международный обычай, акты международных конференций и организаций, нормы международного права, знать наиболее важные положения характеризующие сущность международного права, знать основные субъекты международного права. Понимать роль международных защитных организаций в защите прав человека. Характеризовать современное положение в области международного гуманитарного права.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Высказывать свою точку зрения или обосновывать известную.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Глава 7. Процессуальное право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Профессиональной юридическое образование.  Особенности профессиональной юридической деятельности. Профессиональная этика. Юридические профессии: судьи и адвокаты. Юридические профессии: прокуроры, нотариусы, следователи.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Особенности профессиональной юридической деятельности.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lastRenderedPageBreak/>
              <w:t>В результате изучения темы обучающийся должен</w:t>
            </w:r>
          </w:p>
          <w:p w:rsidR="00B8266F" w:rsidRPr="00B8266F" w:rsidRDefault="00B8266F" w:rsidP="00B8266F">
            <w:pPr>
              <w:widowControl w:val="0"/>
              <w:autoSpaceDE w:val="0"/>
              <w:rPr>
                <w:i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lastRenderedPageBreak/>
              <w:t>9 ч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Знать основные положения урока.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анализировать, делать выводы, отвечать на вопросы.</w:t>
            </w:r>
          </w:p>
          <w:p w:rsidR="00B8266F" w:rsidRPr="00B8266F" w:rsidRDefault="00B8266F" w:rsidP="00B8266F">
            <w:pPr>
              <w:shd w:val="clear" w:color="auto" w:fill="FFFFFF"/>
              <w:rPr>
                <w:color w:val="000000"/>
                <w:sz w:val="20"/>
                <w:szCs w:val="20"/>
                <w:lang w:eastAsia="zh-CN"/>
              </w:rPr>
            </w:pPr>
          </w:p>
        </w:tc>
      </w:tr>
      <w:tr w:rsidR="00B8266F" w:rsidRPr="00B8266F" w:rsidTr="009A3FCD">
        <w:tc>
          <w:tcPr>
            <w:tcW w:w="2766" w:type="dxa"/>
            <w:shd w:val="clear" w:color="auto" w:fill="auto"/>
          </w:tcPr>
          <w:p w:rsidR="00B8266F" w:rsidRPr="00B8266F" w:rsidRDefault="00B8266F" w:rsidP="00B8266F">
            <w:pPr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i/>
                <w:sz w:val="20"/>
                <w:szCs w:val="20"/>
                <w:lang w:eastAsia="zh-CN"/>
              </w:rPr>
              <w:t>Глава 8</w:t>
            </w:r>
            <w:r w:rsidRPr="00B8266F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Правовая культура, 2ч.</w:t>
            </w:r>
          </w:p>
        </w:tc>
        <w:tc>
          <w:tcPr>
            <w:tcW w:w="3588" w:type="dxa"/>
            <w:shd w:val="clear" w:color="auto" w:fill="auto"/>
          </w:tcPr>
          <w:p w:rsidR="00B8266F" w:rsidRPr="00B8266F" w:rsidRDefault="00B8266F" w:rsidP="00B8266F">
            <w:pPr>
              <w:spacing w:after="150"/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</w:pPr>
            <w:r w:rsidRPr="00B8266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содержание понятия «правовая культура». основные элементы правовой </w:t>
            </w:r>
            <w:proofErr w:type="spellStart"/>
            <w:r w:rsidRPr="00B8266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культуры.понятие</w:t>
            </w:r>
            <w:proofErr w:type="spellEnd"/>
            <w:r w:rsidRPr="00B8266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B8266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>правосознание».формирование</w:t>
            </w:r>
            <w:proofErr w:type="spellEnd"/>
            <w:r w:rsidRPr="00B8266F">
              <w:rPr>
                <w:rFonts w:ascii="Arial" w:hAnsi="Arial" w:cs="Arial"/>
                <w:color w:val="000000"/>
                <w:sz w:val="21"/>
                <w:szCs w:val="21"/>
                <w:lang w:eastAsia="ru-RU"/>
              </w:rPr>
              <w:t xml:space="preserve"> правовой культуры, понятие «правовой нигилизм».</w:t>
            </w:r>
          </w:p>
        </w:tc>
        <w:tc>
          <w:tcPr>
            <w:tcW w:w="846" w:type="dxa"/>
            <w:shd w:val="clear" w:color="auto" w:fill="auto"/>
          </w:tcPr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B8266F">
              <w:rPr>
                <w:bCs/>
                <w:i/>
                <w:iCs/>
                <w:color w:val="000000"/>
                <w:sz w:val="20"/>
                <w:szCs w:val="20"/>
                <w:lang w:eastAsia="ru-RU"/>
              </w:rPr>
              <w:t>2ч.</w:t>
            </w:r>
          </w:p>
        </w:tc>
        <w:tc>
          <w:tcPr>
            <w:tcW w:w="2675" w:type="dxa"/>
            <w:shd w:val="clear" w:color="auto" w:fill="auto"/>
          </w:tcPr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b/>
                <w:bCs/>
                <w:i/>
                <w:iCs/>
                <w:sz w:val="20"/>
                <w:szCs w:val="20"/>
                <w:lang w:eastAsia="zh-CN"/>
              </w:rPr>
              <w:t>Знать/понимать: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 xml:space="preserve">Знать основные положения </w:t>
            </w:r>
          </w:p>
          <w:p w:rsidR="00B8266F" w:rsidRPr="00B8266F" w:rsidRDefault="00B8266F" w:rsidP="00B8266F">
            <w:pPr>
              <w:rPr>
                <w:sz w:val="20"/>
                <w:szCs w:val="20"/>
                <w:lang w:eastAsia="zh-CN"/>
              </w:rPr>
            </w:pPr>
            <w:r w:rsidRPr="00B8266F">
              <w:rPr>
                <w:sz w:val="20"/>
                <w:szCs w:val="20"/>
                <w:lang w:eastAsia="zh-CN"/>
              </w:rPr>
              <w:t>Уметь анализировать, делать выводы, отвечать на вопросы.</w:t>
            </w:r>
          </w:p>
          <w:p w:rsidR="00B8266F" w:rsidRPr="00B8266F" w:rsidRDefault="00B8266F" w:rsidP="00B8266F">
            <w:pPr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</w:p>
        </w:tc>
      </w:tr>
    </w:tbl>
    <w:p w:rsidR="00B8266F" w:rsidRPr="00B8266F" w:rsidRDefault="00B8266F" w:rsidP="00B8266F">
      <w:pPr>
        <w:rPr>
          <w:lang w:eastAsia="zh-CN"/>
        </w:rPr>
      </w:pPr>
    </w:p>
    <w:p w:rsidR="00B8266F" w:rsidRPr="00DE2DBB" w:rsidRDefault="00B8266F" w:rsidP="00B8266F">
      <w:pPr>
        <w:pStyle w:val="10"/>
        <w:ind w:left="0"/>
        <w:jc w:val="center"/>
        <w:rPr>
          <w:rStyle w:val="c3"/>
          <w:color w:val="000000"/>
          <w:sz w:val="24"/>
          <w:szCs w:val="24"/>
        </w:rPr>
      </w:pPr>
      <w:r w:rsidRPr="00DE2DBB">
        <w:rPr>
          <w:rStyle w:val="c3"/>
          <w:color w:val="000000"/>
          <w:sz w:val="24"/>
          <w:szCs w:val="24"/>
        </w:rPr>
        <w:t>Учебно-методическая и материально-техническое обеспечение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i/>
          <w:iCs/>
          <w:color w:val="000000"/>
        </w:rPr>
      </w:pP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Азаров А. Я-, Болотина Т. В. </w:t>
      </w:r>
      <w:r w:rsidRPr="00DE2DBB">
        <w:rPr>
          <w:color w:val="000000"/>
        </w:rPr>
        <w:t xml:space="preserve">Права человека: Пособие для </w:t>
      </w:r>
      <w:proofErr w:type="gramStart"/>
      <w:r w:rsidRPr="00DE2DBB">
        <w:rPr>
          <w:color w:val="000000"/>
        </w:rPr>
        <w:t>учителя.—</w:t>
      </w:r>
      <w:proofErr w:type="gramEnd"/>
      <w:r w:rsidRPr="00DE2DBB">
        <w:rPr>
          <w:color w:val="000000"/>
        </w:rPr>
        <w:t xml:space="preserve"> М.,1996,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Алексеев С. С. </w:t>
      </w:r>
      <w:r w:rsidRPr="00DE2DBB">
        <w:rPr>
          <w:color w:val="000000"/>
        </w:rPr>
        <w:t>Право. Законы, правосудие, юриспруденция в жизни людей: 9 — II ил.—М.,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Алексеев С. С. </w:t>
      </w:r>
      <w:r w:rsidRPr="00DE2DBB">
        <w:rPr>
          <w:color w:val="000000"/>
        </w:rPr>
        <w:t xml:space="preserve">Философия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 xml:space="preserve">Воскресенская Н. М., </w:t>
      </w:r>
      <w:proofErr w:type="spellStart"/>
      <w:r w:rsidRPr="00DE2DBB">
        <w:rPr>
          <w:i/>
          <w:iCs/>
          <w:color w:val="000000"/>
        </w:rPr>
        <w:t>Давлетшина</w:t>
      </w:r>
      <w:proofErr w:type="spellEnd"/>
      <w:r w:rsidRPr="00DE2DBB">
        <w:rPr>
          <w:i/>
          <w:iCs/>
          <w:color w:val="000000"/>
        </w:rPr>
        <w:t xml:space="preserve"> Н. В. </w:t>
      </w:r>
      <w:r w:rsidRPr="00DE2DBB">
        <w:rPr>
          <w:color w:val="000000"/>
        </w:rPr>
        <w:t xml:space="preserve">Демократия: государство, </w:t>
      </w:r>
      <w:proofErr w:type="gramStart"/>
      <w:r w:rsidRPr="00DE2DBB">
        <w:rPr>
          <w:color w:val="000000"/>
        </w:rPr>
        <w:t>общество.—</w:t>
      </w:r>
      <w:proofErr w:type="gramEnd"/>
      <w:r w:rsidRPr="00DE2DBB">
        <w:rPr>
          <w:color w:val="000000"/>
        </w:rPr>
        <w:t>М..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Ильин А. В., Морозова С. А. </w:t>
      </w:r>
      <w:r w:rsidRPr="00DE2DBB">
        <w:rPr>
          <w:color w:val="000000"/>
        </w:rPr>
        <w:t xml:space="preserve">Из истории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СПб.,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Исаев И. А. </w:t>
      </w:r>
      <w:r w:rsidRPr="00DE2DBB">
        <w:rPr>
          <w:color w:val="000000"/>
        </w:rPr>
        <w:t xml:space="preserve">История государства и права </w:t>
      </w:r>
      <w:proofErr w:type="gramStart"/>
      <w:r w:rsidRPr="00DE2DBB">
        <w:rPr>
          <w:color w:val="000000"/>
        </w:rPr>
        <w:t>России.—</w:t>
      </w:r>
      <w:proofErr w:type="gramEnd"/>
      <w:r w:rsidRPr="00DE2DBB">
        <w:rPr>
          <w:color w:val="000000"/>
        </w:rPr>
        <w:t xml:space="preserve"> М., 1994.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Каманина</w:t>
      </w:r>
      <w:proofErr w:type="spellEnd"/>
      <w:r w:rsidRPr="00DE2DBB">
        <w:rPr>
          <w:i/>
          <w:iCs/>
          <w:color w:val="000000"/>
        </w:rPr>
        <w:t xml:space="preserve"> Т. В., </w:t>
      </w:r>
      <w:proofErr w:type="spellStart"/>
      <w:r w:rsidRPr="00DE2DBB">
        <w:rPr>
          <w:i/>
          <w:iCs/>
          <w:color w:val="000000"/>
        </w:rPr>
        <w:t>Каманин</w:t>
      </w:r>
      <w:proofErr w:type="spellEnd"/>
      <w:r w:rsidRPr="00DE2DBB">
        <w:rPr>
          <w:i/>
          <w:iCs/>
          <w:color w:val="000000"/>
        </w:rPr>
        <w:t xml:space="preserve"> А. В. </w:t>
      </w:r>
      <w:r w:rsidRPr="00DE2DBB">
        <w:rPr>
          <w:color w:val="000000"/>
        </w:rPr>
        <w:t xml:space="preserve">Основы российского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Каманина</w:t>
      </w:r>
      <w:proofErr w:type="spellEnd"/>
      <w:r w:rsidRPr="00DE2DBB">
        <w:rPr>
          <w:i/>
          <w:iCs/>
          <w:color w:val="000000"/>
        </w:rPr>
        <w:t xml:space="preserve"> Т. В., </w:t>
      </w:r>
      <w:proofErr w:type="spellStart"/>
      <w:r w:rsidRPr="00DE2DBB">
        <w:rPr>
          <w:i/>
          <w:iCs/>
          <w:color w:val="000000"/>
        </w:rPr>
        <w:t>Каманин</w:t>
      </w:r>
      <w:proofErr w:type="spellEnd"/>
      <w:r w:rsidRPr="00DE2DBB">
        <w:rPr>
          <w:i/>
          <w:iCs/>
          <w:color w:val="000000"/>
        </w:rPr>
        <w:t xml:space="preserve"> А. В. </w:t>
      </w:r>
      <w:r w:rsidRPr="00DE2DBB">
        <w:rPr>
          <w:color w:val="000000"/>
        </w:rPr>
        <w:t xml:space="preserve">Право и экономика: 10—11 </w:t>
      </w:r>
      <w:proofErr w:type="spellStart"/>
      <w:proofErr w:type="gramStart"/>
      <w:r w:rsidRPr="00DE2DBB">
        <w:rPr>
          <w:color w:val="000000"/>
        </w:rPr>
        <w:t>кл</w:t>
      </w:r>
      <w:proofErr w:type="spellEnd"/>
      <w:r w:rsidRPr="00DE2DBB">
        <w:rPr>
          <w:color w:val="000000"/>
        </w:rPr>
        <w:t>.—</w:t>
      </w:r>
      <w:proofErr w:type="gramEnd"/>
      <w:r w:rsidRPr="00DE2DBB">
        <w:rPr>
          <w:color w:val="000000"/>
        </w:rPr>
        <w:t xml:space="preserve"> М., 2020.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Коваленко А. И. </w:t>
      </w:r>
      <w:r w:rsidRPr="00DE2DBB">
        <w:rPr>
          <w:color w:val="000000"/>
        </w:rPr>
        <w:t xml:space="preserve">Правоведение: 10—11 </w:t>
      </w:r>
      <w:proofErr w:type="spellStart"/>
      <w:proofErr w:type="gramStart"/>
      <w:r w:rsidRPr="00DE2DBB">
        <w:rPr>
          <w:color w:val="000000"/>
        </w:rPr>
        <w:t>кл</w:t>
      </w:r>
      <w:proofErr w:type="spellEnd"/>
      <w:r w:rsidRPr="00DE2DBB">
        <w:rPr>
          <w:color w:val="000000"/>
        </w:rPr>
        <w:t>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proofErr w:type="spellStart"/>
      <w:r w:rsidRPr="00DE2DBB">
        <w:rPr>
          <w:i/>
          <w:iCs/>
          <w:color w:val="000000"/>
        </w:rPr>
        <w:t>Липсиц</w:t>
      </w:r>
      <w:proofErr w:type="spellEnd"/>
      <w:r w:rsidRPr="00DE2DBB">
        <w:rPr>
          <w:i/>
          <w:iCs/>
          <w:color w:val="000000"/>
        </w:rPr>
        <w:t xml:space="preserve"> И. В. </w:t>
      </w:r>
      <w:proofErr w:type="gramStart"/>
      <w:r w:rsidRPr="00DE2DBB">
        <w:rPr>
          <w:color w:val="000000"/>
        </w:rPr>
        <w:t>Экономика.—</w:t>
      </w:r>
      <w:proofErr w:type="gramEnd"/>
      <w:r w:rsidRPr="00DE2DBB">
        <w:rPr>
          <w:color w:val="000000"/>
        </w:rPr>
        <w:t xml:space="preserve"> Кн. 1.—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Никитин А. Ф. </w:t>
      </w:r>
      <w:r w:rsidRPr="00DE2DBB">
        <w:rPr>
          <w:color w:val="000000"/>
        </w:rPr>
        <w:t xml:space="preserve">Школьный юридический </w:t>
      </w:r>
      <w:proofErr w:type="gramStart"/>
      <w:r w:rsidRPr="00DE2DBB">
        <w:rPr>
          <w:color w:val="000000"/>
        </w:rPr>
        <w:t>словарь.—</w:t>
      </w:r>
      <w:proofErr w:type="gramEnd"/>
      <w:r w:rsidRPr="00DE2DBB">
        <w:rPr>
          <w:color w:val="000000"/>
        </w:rPr>
        <w:t xml:space="preserve"> М., 1998.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color w:val="000000"/>
        </w:rPr>
        <w:t xml:space="preserve">Основы российского </w:t>
      </w:r>
      <w:proofErr w:type="gramStart"/>
      <w:r w:rsidRPr="00DE2DBB">
        <w:rPr>
          <w:color w:val="000000"/>
        </w:rPr>
        <w:t>права.—</w:t>
      </w:r>
      <w:proofErr w:type="gramEnd"/>
      <w:r w:rsidRPr="00DE2DBB">
        <w:rPr>
          <w:color w:val="000000"/>
        </w:rPr>
        <w:t xml:space="preserve"> М., 1997.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i/>
          <w:iCs/>
          <w:color w:val="000000"/>
        </w:rPr>
        <w:t>Певцова Е. А. </w:t>
      </w:r>
      <w:r w:rsidRPr="00DE2DBB">
        <w:rPr>
          <w:color w:val="000000"/>
        </w:rPr>
        <w:t xml:space="preserve">Основы правовых знаний: Практикум для старших </w:t>
      </w:r>
      <w:proofErr w:type="gramStart"/>
      <w:r w:rsidRPr="00DE2DBB">
        <w:rPr>
          <w:color w:val="000000"/>
        </w:rPr>
        <w:t>классов.—</w:t>
      </w:r>
      <w:proofErr w:type="gramEnd"/>
      <w:r w:rsidRPr="00DE2DBB">
        <w:rPr>
          <w:color w:val="000000"/>
        </w:rPr>
        <w:t xml:space="preserve"> М., 2019.</w:t>
      </w:r>
    </w:p>
    <w:p w:rsidR="00B8266F" w:rsidRPr="00DE2DBB" w:rsidRDefault="00B8266F" w:rsidP="00B8266F">
      <w:pPr>
        <w:pStyle w:val="a3"/>
        <w:shd w:val="clear" w:color="auto" w:fill="FFFFFF"/>
        <w:spacing w:before="0" w:after="0"/>
        <w:rPr>
          <w:color w:val="000000"/>
        </w:rPr>
      </w:pPr>
      <w:r w:rsidRPr="00DE2DBB">
        <w:rPr>
          <w:color w:val="000000"/>
        </w:rPr>
        <w:t xml:space="preserve">Права человека. История, теория, </w:t>
      </w:r>
      <w:proofErr w:type="gramStart"/>
      <w:r w:rsidRPr="00DE2DBB">
        <w:rPr>
          <w:color w:val="000000"/>
        </w:rPr>
        <w:t>практика.—</w:t>
      </w:r>
      <w:proofErr w:type="gramEnd"/>
      <w:r w:rsidRPr="00DE2DBB">
        <w:rPr>
          <w:color w:val="000000"/>
        </w:rPr>
        <w:t xml:space="preserve"> М., 1995.</w:t>
      </w:r>
    </w:p>
    <w:p w:rsidR="00B8266F" w:rsidRPr="00B8266F" w:rsidRDefault="00B8266F" w:rsidP="00B8266F">
      <w:pPr>
        <w:rPr>
          <w:lang w:eastAsia="zh-CN"/>
        </w:rPr>
      </w:pPr>
      <w:bookmarkStart w:id="0" w:name="_GoBack"/>
      <w:bookmarkEnd w:id="0"/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rPr>
          <w:lang w:eastAsia="zh-CN"/>
        </w:rPr>
      </w:pPr>
    </w:p>
    <w:p w:rsidR="00B8266F" w:rsidRPr="00B8266F" w:rsidRDefault="00B8266F" w:rsidP="00B8266F">
      <w:pPr>
        <w:jc w:val="center"/>
        <w:rPr>
          <w:rFonts w:eastAsia="Calibri"/>
        </w:rPr>
      </w:pPr>
    </w:p>
    <w:p w:rsidR="003A4E5C" w:rsidRDefault="003A4E5C"/>
    <w:sectPr w:rsidR="003A4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22414A"/>
    <w:multiLevelType w:val="hybridMultilevel"/>
    <w:tmpl w:val="EAF67C4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29701EB"/>
    <w:multiLevelType w:val="hybridMultilevel"/>
    <w:tmpl w:val="8F2E3B10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F56B07"/>
    <w:multiLevelType w:val="hybridMultilevel"/>
    <w:tmpl w:val="6D76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046F6B"/>
    <w:multiLevelType w:val="hybridMultilevel"/>
    <w:tmpl w:val="6114B5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194633"/>
    <w:multiLevelType w:val="hybridMultilevel"/>
    <w:tmpl w:val="99446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47D1F"/>
    <w:multiLevelType w:val="multilevel"/>
    <w:tmpl w:val="CED4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58640E"/>
    <w:multiLevelType w:val="hybridMultilevel"/>
    <w:tmpl w:val="583C6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45529A"/>
    <w:multiLevelType w:val="multilevel"/>
    <w:tmpl w:val="50F2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6C76F2"/>
    <w:multiLevelType w:val="multilevel"/>
    <w:tmpl w:val="F7562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9F4AFB"/>
    <w:multiLevelType w:val="multilevel"/>
    <w:tmpl w:val="79B45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E53B60"/>
    <w:multiLevelType w:val="hybridMultilevel"/>
    <w:tmpl w:val="0CEAD4B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83268"/>
    <w:multiLevelType w:val="hybridMultilevel"/>
    <w:tmpl w:val="DD20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C27621"/>
    <w:multiLevelType w:val="hybridMultilevel"/>
    <w:tmpl w:val="4F1687A2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F01D4B"/>
    <w:multiLevelType w:val="hybridMultilevel"/>
    <w:tmpl w:val="E4368AA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4274764"/>
    <w:multiLevelType w:val="hybridMultilevel"/>
    <w:tmpl w:val="197C2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422869"/>
    <w:multiLevelType w:val="hybridMultilevel"/>
    <w:tmpl w:val="69A8A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7362D"/>
    <w:multiLevelType w:val="hybridMultilevel"/>
    <w:tmpl w:val="3A0EB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D3325"/>
    <w:multiLevelType w:val="multilevel"/>
    <w:tmpl w:val="95B82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156FDC"/>
    <w:multiLevelType w:val="hybridMultilevel"/>
    <w:tmpl w:val="4B66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B45ABC"/>
    <w:multiLevelType w:val="hybridMultilevel"/>
    <w:tmpl w:val="5EC2BAFC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5" w15:restartNumberingAfterBreak="0">
    <w:nsid w:val="65E25FB3"/>
    <w:multiLevelType w:val="hybridMultilevel"/>
    <w:tmpl w:val="3C5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D4B57"/>
    <w:multiLevelType w:val="multilevel"/>
    <w:tmpl w:val="0A8AA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4146E1"/>
    <w:multiLevelType w:val="multilevel"/>
    <w:tmpl w:val="E070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C5276"/>
    <w:multiLevelType w:val="multilevel"/>
    <w:tmpl w:val="A582D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950444"/>
    <w:multiLevelType w:val="hybridMultilevel"/>
    <w:tmpl w:val="9EB6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696359"/>
    <w:multiLevelType w:val="hybridMultilevel"/>
    <w:tmpl w:val="076CFFE8"/>
    <w:lvl w:ilvl="0" w:tplc="D83AC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78AE0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5"/>
  </w:num>
  <w:num w:numId="7">
    <w:abstractNumId w:val="2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4"/>
  </w:num>
  <w:num w:numId="14">
    <w:abstractNumId w:val="25"/>
  </w:num>
  <w:num w:numId="15">
    <w:abstractNumId w:val="16"/>
  </w:num>
  <w:num w:numId="16">
    <w:abstractNumId w:val="23"/>
  </w:num>
  <w:num w:numId="17">
    <w:abstractNumId w:val="7"/>
  </w:num>
  <w:num w:numId="18">
    <w:abstractNumId w:val="9"/>
  </w:num>
  <w:num w:numId="19">
    <w:abstractNumId w:val="22"/>
  </w:num>
  <w:num w:numId="20">
    <w:abstractNumId w:val="26"/>
  </w:num>
  <w:num w:numId="21">
    <w:abstractNumId w:val="8"/>
  </w:num>
  <w:num w:numId="22">
    <w:abstractNumId w:val="19"/>
  </w:num>
  <w:num w:numId="23">
    <w:abstractNumId w:val="27"/>
  </w:num>
  <w:num w:numId="24">
    <w:abstractNumId w:val="10"/>
  </w:num>
  <w:num w:numId="25">
    <w:abstractNumId w:val="14"/>
  </w:num>
  <w:num w:numId="26">
    <w:abstractNumId w:val="12"/>
  </w:num>
  <w:num w:numId="27">
    <w:abstractNumId w:val="13"/>
  </w:num>
  <w:num w:numId="28">
    <w:abstractNumId w:val="28"/>
  </w:num>
  <w:num w:numId="29">
    <w:abstractNumId w:val="21"/>
  </w:num>
  <w:num w:numId="30">
    <w:abstractNumId w:val="18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6F"/>
    <w:rsid w:val="003A4E5C"/>
    <w:rsid w:val="00B8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7EE3"/>
  <w15:chartTrackingRefBased/>
  <w15:docId w15:val="{FCFCF45E-D14E-45FF-9E92-6D6C7EF4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4">
    <w:name w:val="c44"/>
    <w:basedOn w:val="a0"/>
    <w:rsid w:val="00B8266F"/>
  </w:style>
  <w:style w:type="character" w:customStyle="1" w:styleId="c29">
    <w:name w:val="c29"/>
    <w:basedOn w:val="a0"/>
    <w:rsid w:val="00B8266F"/>
  </w:style>
  <w:style w:type="character" w:customStyle="1" w:styleId="c19">
    <w:name w:val="c19"/>
    <w:basedOn w:val="a0"/>
    <w:uiPriority w:val="99"/>
    <w:rsid w:val="00B8266F"/>
  </w:style>
  <w:style w:type="character" w:customStyle="1" w:styleId="c17">
    <w:name w:val="c17"/>
    <w:basedOn w:val="a0"/>
    <w:rsid w:val="00B8266F"/>
  </w:style>
  <w:style w:type="paragraph" w:customStyle="1" w:styleId="NoSpacing">
    <w:name w:val="No Spacing"/>
    <w:rsid w:val="00B8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8">
    <w:name w:val="c8"/>
    <w:basedOn w:val="a"/>
    <w:rsid w:val="00B8266F"/>
    <w:pPr>
      <w:spacing w:before="100" w:after="100"/>
    </w:pPr>
  </w:style>
  <w:style w:type="paragraph" w:styleId="a3">
    <w:name w:val="Normal (Web)"/>
    <w:basedOn w:val="a"/>
    <w:uiPriority w:val="99"/>
    <w:rsid w:val="00B8266F"/>
    <w:pPr>
      <w:spacing w:before="100" w:after="100"/>
    </w:pPr>
  </w:style>
  <w:style w:type="paragraph" w:customStyle="1" w:styleId="c31c40c12">
    <w:name w:val="c31 c40 c12"/>
    <w:basedOn w:val="a"/>
    <w:uiPriority w:val="99"/>
    <w:rsid w:val="00B826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uiPriority w:val="99"/>
    <w:rsid w:val="00B8266F"/>
    <w:rPr>
      <w:rFonts w:cs="Times New Roman"/>
    </w:rPr>
  </w:style>
  <w:style w:type="character" w:customStyle="1" w:styleId="c10">
    <w:name w:val="c10"/>
    <w:uiPriority w:val="99"/>
    <w:rsid w:val="00B8266F"/>
    <w:rPr>
      <w:rFonts w:cs="Times New Roman"/>
    </w:rPr>
  </w:style>
  <w:style w:type="paragraph" w:customStyle="1" w:styleId="1">
    <w:name w:val="Без интервала1"/>
    <w:rsid w:val="00B82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3">
    <w:name w:val="c3"/>
    <w:basedOn w:val="a0"/>
    <w:rsid w:val="00B8266F"/>
  </w:style>
  <w:style w:type="paragraph" w:customStyle="1" w:styleId="10">
    <w:name w:val="Абзац списка1"/>
    <w:basedOn w:val="a"/>
    <w:rsid w:val="00B8266F"/>
    <w:pPr>
      <w:widowControl w:val="0"/>
      <w:autoSpaceDE w:val="0"/>
      <w:ind w:left="720"/>
    </w:pPr>
    <w:rPr>
      <w:sz w:val="20"/>
      <w:szCs w:val="20"/>
    </w:rPr>
  </w:style>
  <w:style w:type="character" w:customStyle="1" w:styleId="c23">
    <w:name w:val="c23"/>
    <w:basedOn w:val="a0"/>
    <w:rsid w:val="00B8266F"/>
  </w:style>
  <w:style w:type="character" w:customStyle="1" w:styleId="c12c0">
    <w:name w:val="c12 c0"/>
    <w:basedOn w:val="a0"/>
    <w:rsid w:val="00B8266F"/>
  </w:style>
  <w:style w:type="paragraph" w:customStyle="1" w:styleId="c41c8">
    <w:name w:val="c41 c8"/>
    <w:basedOn w:val="a"/>
    <w:rsid w:val="00B8266F"/>
    <w:pPr>
      <w:spacing w:before="100" w:after="100"/>
    </w:pPr>
  </w:style>
  <w:style w:type="paragraph" w:styleId="a4">
    <w:name w:val="List Paragraph"/>
    <w:basedOn w:val="a"/>
    <w:uiPriority w:val="34"/>
    <w:qFormat/>
    <w:rsid w:val="00B8266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B826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web">
    <w:name w:val="normalweb"/>
    <w:basedOn w:val="a"/>
    <w:rsid w:val="00B8266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nov-bog3">
    <w:name w:val="nov-bog3"/>
    <w:basedOn w:val="a"/>
    <w:rsid w:val="00B8266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20">
    <w:name w:val="c20"/>
    <w:basedOn w:val="a0"/>
    <w:rsid w:val="00B8266F"/>
  </w:style>
  <w:style w:type="paragraph" w:customStyle="1" w:styleId="c40">
    <w:name w:val="c40"/>
    <w:basedOn w:val="a"/>
    <w:rsid w:val="00B826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qFormat/>
    <w:rsid w:val="00B82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net.ru" TargetMode="External"/><Relationship Id="rId13" Type="http://schemas.openxmlformats.org/officeDocument/2006/relationships/hyperlink" Target="http://www.lenta.ru" TargetMode="External"/><Relationship Id="rId18" Type="http://schemas.openxmlformats.org/officeDocument/2006/relationships/hyperlink" Target="http://www.mba-start.ru/" TargetMode="External"/><Relationship Id="rId26" Type="http://schemas.openxmlformats.org/officeDocument/2006/relationships/hyperlink" Target="http://www.ifa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colife.ru/index.s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jurizdat.ru/editions/official/lcrf" TargetMode="External"/><Relationship Id="rId12" Type="http://schemas.openxmlformats.org/officeDocument/2006/relationships/hyperlink" Target="http://www.subscribe.ru/catalog/economics.education.eidos6social" TargetMode="External"/><Relationship Id="rId17" Type="http://schemas.openxmlformats.org/officeDocument/2006/relationships/hyperlink" Target="http://www.cebe.sib.ru" TargetMode="External"/><Relationship Id="rId25" Type="http://schemas.openxmlformats.org/officeDocument/2006/relationships/hyperlink" Target="http://www.socionet.ru" TargetMode="External"/><Relationship Id="rId33" Type="http://schemas.openxmlformats.org/officeDocument/2006/relationships/hyperlink" Target="http://www.orags.narod.ru/manuals/Pfil_Nik/23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.economicus.ru" TargetMode="External"/><Relationship Id="rId20" Type="http://schemas.openxmlformats.org/officeDocument/2006/relationships/hyperlink" Target="http://www.chelt.ru" TargetMode="External"/><Relationship Id="rId29" Type="http://schemas.openxmlformats.org/officeDocument/2006/relationships/hyperlink" Target="http://www.ecsocman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gos.isiorao.ru/" TargetMode="External"/><Relationship Id="rId11" Type="http://schemas.openxmlformats.org/officeDocument/2006/relationships/hyperlink" Target="http://www.alleng.ru/edu/social2.htm" TargetMode="External"/><Relationship Id="rId24" Type="http://schemas.openxmlformats.org/officeDocument/2006/relationships/hyperlink" Target="http://fgos.isiorao.ru/" TargetMode="External"/><Relationship Id="rId32" Type="http://schemas.openxmlformats.org/officeDocument/2006/relationships/hyperlink" Target="http://www.cebe.sib.ru" TargetMode="External"/><Relationship Id="rId5" Type="http://schemas.openxmlformats.org/officeDocument/2006/relationships/hyperlink" Target="http://standart.edu.ru/" TargetMode="External"/><Relationship Id="rId15" Type="http://schemas.openxmlformats.org/officeDocument/2006/relationships/hyperlink" Target="http://www.ecsocman.edu.ru" TargetMode="External"/><Relationship Id="rId23" Type="http://schemas.openxmlformats.org/officeDocument/2006/relationships/hyperlink" Target="http://standart.edu.ru/" TargetMode="External"/><Relationship Id="rId28" Type="http://schemas.openxmlformats.org/officeDocument/2006/relationships/hyperlink" Target="http://www.alleng.ru/edu/social2.htm" TargetMode="External"/><Relationship Id="rId10" Type="http://schemas.openxmlformats.org/officeDocument/2006/relationships/hyperlink" Target="http://www.gks.ru" TargetMode="External"/><Relationship Id="rId19" Type="http://schemas.openxmlformats.org/officeDocument/2006/relationships/hyperlink" Target="http://www.hpo.opg" TargetMode="External"/><Relationship Id="rId31" Type="http://schemas.openxmlformats.org/officeDocument/2006/relationships/hyperlink" Target="http://www.be.economicu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ap.ru" TargetMode="External"/><Relationship Id="rId14" Type="http://schemas.openxmlformats.org/officeDocument/2006/relationships/hyperlink" Target="http://www.fom.ru" TargetMode="External"/><Relationship Id="rId22" Type="http://schemas.openxmlformats.org/officeDocument/2006/relationships/hyperlink" Target="http://www.ecosysterna.ru/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gallery.economicus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49</Pages>
  <Words>17071</Words>
  <Characters>97307</Characters>
  <Application>Microsoft Office Word</Application>
  <DocSecurity>0</DocSecurity>
  <Lines>810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2021-11-19T09:11:00Z</dcterms:created>
  <dcterms:modified xsi:type="dcterms:W3CDTF">2021-11-19T09:18:00Z</dcterms:modified>
</cp:coreProperties>
</file>