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71" w:rsidRPr="00CD3EF4" w:rsidRDefault="00DB5671" w:rsidP="00DB5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</w:t>
      </w:r>
      <w:r w:rsidRPr="00CD3EF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CD3EF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УМК «Гармония»</w:t>
      </w:r>
    </w:p>
    <w:p w:rsidR="00DB5671" w:rsidRPr="00EC56DD" w:rsidRDefault="00DB5671" w:rsidP="00DB5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EF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B5671" w:rsidRDefault="00DB5671" w:rsidP="00DB56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4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Рабочая программа по математике </w:t>
      </w:r>
      <w:r w:rsidRPr="00911D8B">
        <w:rPr>
          <w:rFonts w:ascii="Times New Roman CYR" w:hAnsi="Times New Roman CYR" w:cs="Times New Roman CYR"/>
          <w:b/>
          <w:sz w:val="24"/>
          <w:szCs w:val="24"/>
        </w:rPr>
        <w:t>для 3 класса</w:t>
      </w:r>
      <w:r>
        <w:rPr>
          <w:rFonts w:ascii="Times New Roman CYR" w:hAnsi="Times New Roman CYR" w:cs="Times New Roman CYR"/>
          <w:sz w:val="24"/>
          <w:szCs w:val="24"/>
        </w:rPr>
        <w:t xml:space="preserve"> средней общеобразовательной школы  разработана в соответствии:</w:t>
      </w:r>
    </w:p>
    <w:p w:rsidR="00DB5671" w:rsidRDefault="00DB5671" w:rsidP="00DB567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00C6A">
        <w:rPr>
          <w:rFonts w:ascii="Times New Roman CYR" w:hAnsi="Times New Roman CYR" w:cs="Times New Roman CYR"/>
          <w:sz w:val="24"/>
          <w:szCs w:val="24"/>
        </w:rPr>
        <w:t>Примерной программой начального общего образования, разработанной на основе федерального государственного стандарта НОО;</w:t>
      </w:r>
    </w:p>
    <w:p w:rsidR="00DB5671" w:rsidRDefault="00DB5671" w:rsidP="00DB567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00C6A">
        <w:rPr>
          <w:rFonts w:ascii="Times New Roman CYR" w:hAnsi="Times New Roman CYR" w:cs="Times New Roman CYR"/>
          <w:sz w:val="24"/>
          <w:szCs w:val="24"/>
        </w:rPr>
        <w:t>Планируемыми результатами начального общего образования;</w:t>
      </w:r>
    </w:p>
    <w:p w:rsidR="00DB5671" w:rsidRPr="00900C6A" w:rsidRDefault="00DB5671" w:rsidP="00DB567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00C6A">
        <w:rPr>
          <w:rFonts w:ascii="Times New Roman CYR" w:hAnsi="Times New Roman CYR" w:cs="Times New Roman CYR"/>
          <w:sz w:val="24"/>
          <w:szCs w:val="24"/>
        </w:rPr>
        <w:t xml:space="preserve">Авторской программой  </w:t>
      </w:r>
      <w:r w:rsidRPr="00900C6A">
        <w:rPr>
          <w:rFonts w:ascii="Times New Roman" w:hAnsi="Times New Roman" w:cs="Times New Roman"/>
          <w:sz w:val="24"/>
          <w:szCs w:val="24"/>
        </w:rPr>
        <w:t xml:space="preserve"> Н. М. Конышева,</w:t>
      </w:r>
      <w:r w:rsidRPr="00495C57">
        <w:t xml:space="preserve"> </w:t>
      </w:r>
      <w:r w:rsidRPr="00900C6A">
        <w:rPr>
          <w:rFonts w:ascii="Times New Roman" w:hAnsi="Times New Roman" w:cs="Times New Roman"/>
          <w:sz w:val="24"/>
          <w:szCs w:val="24"/>
        </w:rPr>
        <w:t>«Технология» 1 – 4. Издател</w:t>
      </w:r>
      <w:r w:rsidR="004E217D">
        <w:rPr>
          <w:rFonts w:ascii="Times New Roman" w:hAnsi="Times New Roman" w:cs="Times New Roman"/>
          <w:sz w:val="24"/>
          <w:szCs w:val="24"/>
        </w:rPr>
        <w:t>ьство «Ассоциация XXI век», 2017</w:t>
      </w:r>
      <w:r w:rsidRPr="00900C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B5671" w:rsidRDefault="00DB5671" w:rsidP="00DB5671">
      <w:pPr>
        <w:tabs>
          <w:tab w:val="left" w:pos="55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УМК:</w:t>
      </w:r>
    </w:p>
    <w:p w:rsidR="00DB5671" w:rsidRPr="00017D8E" w:rsidRDefault="00DB5671" w:rsidP="00DB56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Истомина Н.Б. Основная образовательная  программа:1,2,3,4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Смоленск Ассоциация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4E217D">
        <w:rPr>
          <w:rFonts w:ascii="Times New Roman" w:hAnsi="Times New Roman" w:cs="Times New Roman"/>
          <w:sz w:val="24"/>
          <w:szCs w:val="24"/>
        </w:rPr>
        <w:t xml:space="preserve"> век, 2017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B5671" w:rsidRPr="008811AA" w:rsidRDefault="00DB5671" w:rsidP="00DB567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Конышева Н.М. Учебник для 3</w:t>
      </w:r>
      <w:r w:rsidRPr="00900C6A">
        <w:rPr>
          <w:rFonts w:ascii="Times New Roman" w:hAnsi="Times New Roman"/>
          <w:sz w:val="24"/>
          <w:szCs w:val="24"/>
        </w:rPr>
        <w:t xml:space="preserve"> класса общеобразовательных учреждений. «Чудесная мастерская». – Смол</w:t>
      </w:r>
      <w:r w:rsidR="004E217D">
        <w:rPr>
          <w:rFonts w:ascii="Times New Roman" w:hAnsi="Times New Roman"/>
          <w:sz w:val="24"/>
          <w:szCs w:val="24"/>
        </w:rPr>
        <w:t>енск: «Ассоциация XXI век», 2019</w:t>
      </w:r>
      <w:r w:rsidRPr="00900C6A">
        <w:rPr>
          <w:rFonts w:ascii="Times New Roman" w:hAnsi="Times New Roman"/>
          <w:sz w:val="24"/>
          <w:szCs w:val="24"/>
        </w:rPr>
        <w:t>г.</w:t>
      </w:r>
    </w:p>
    <w:p w:rsidR="00DB5671" w:rsidRDefault="00DB5671" w:rsidP="00DB5671">
      <w:pPr>
        <w:tabs>
          <w:tab w:val="left" w:pos="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0C6A">
        <w:rPr>
          <w:rFonts w:ascii="Times New Roman" w:hAnsi="Times New Roman"/>
          <w:sz w:val="24"/>
          <w:szCs w:val="24"/>
        </w:rPr>
        <w:t>Конышева Н.М. Методические рекомендации к учебнику и тетрадям по технол</w:t>
      </w:r>
      <w:r>
        <w:rPr>
          <w:rFonts w:ascii="Times New Roman" w:hAnsi="Times New Roman"/>
          <w:sz w:val="24"/>
          <w:szCs w:val="24"/>
        </w:rPr>
        <w:t>огии «Чудесная мастерская» для 3</w:t>
      </w:r>
      <w:r w:rsidRPr="00900C6A">
        <w:rPr>
          <w:rFonts w:ascii="Times New Roman" w:hAnsi="Times New Roman"/>
          <w:sz w:val="24"/>
          <w:szCs w:val="24"/>
        </w:rPr>
        <w:t xml:space="preserve"> класса общеобразовательных учреждений. - Смоленск: «Ассоциация XXI век», 201</w:t>
      </w:r>
      <w:r w:rsidR="004E217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E26EEF" w:rsidRDefault="00E26EEF" w:rsidP="00DB5671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B5671" w:rsidRPr="00AF29A7" w:rsidRDefault="00DB5671" w:rsidP="00DB56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</w:t>
      </w:r>
      <w:r w:rsidRPr="00AF29A7">
        <w:rPr>
          <w:rFonts w:ascii="Times New Roman" w:hAnsi="Times New Roman" w:cs="Times New Roman"/>
          <w:sz w:val="24"/>
          <w:szCs w:val="24"/>
        </w:rPr>
        <w:t xml:space="preserve">редмет «Технология» относится к предметной области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F29A7">
        <w:rPr>
          <w:rFonts w:ascii="Times New Roman" w:hAnsi="Times New Roman" w:cs="Times New Roman"/>
          <w:sz w:val="24"/>
          <w:szCs w:val="24"/>
        </w:rPr>
        <w:t>Технология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F29A7">
        <w:rPr>
          <w:rFonts w:ascii="Times New Roman" w:hAnsi="Times New Roman" w:cs="Times New Roman"/>
          <w:sz w:val="24"/>
          <w:szCs w:val="24"/>
        </w:rPr>
        <w:t>.</w:t>
      </w:r>
    </w:p>
    <w:p w:rsidR="00DB5671" w:rsidRDefault="00DB5671" w:rsidP="00DB56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технологии в начальной школе выделяется </w:t>
      </w:r>
      <w:r>
        <w:rPr>
          <w:rFonts w:ascii="Times New Roman" w:hAnsi="Times New Roman" w:cs="Times New Roman"/>
          <w:b/>
          <w:sz w:val="24"/>
          <w:szCs w:val="24"/>
        </w:rPr>
        <w:t>135 часов</w:t>
      </w:r>
      <w:r>
        <w:rPr>
          <w:rFonts w:ascii="Times New Roman" w:hAnsi="Times New Roman" w:cs="Times New Roman"/>
          <w:sz w:val="24"/>
          <w:szCs w:val="24"/>
        </w:rPr>
        <w:t>, из них в 1 классе 33часа, во 2,3,4 классах по 34 часа.</w:t>
      </w:r>
    </w:p>
    <w:p w:rsidR="00DB5671" w:rsidRDefault="00DB5671" w:rsidP="00DB5671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соотве</w:t>
      </w:r>
      <w:r w:rsidR="00911D8B">
        <w:rPr>
          <w:rFonts w:ascii="Times New Roman" w:hAnsi="Times New Roman" w:cs="Times New Roman"/>
          <w:sz w:val="24"/>
          <w:szCs w:val="24"/>
        </w:rPr>
        <w:t>тствии с Учебным планом  МБОУ С</w:t>
      </w:r>
      <w:r>
        <w:rPr>
          <w:rFonts w:ascii="Times New Roman" w:hAnsi="Times New Roman" w:cs="Times New Roman"/>
          <w:sz w:val="24"/>
          <w:szCs w:val="24"/>
        </w:rPr>
        <w:t xml:space="preserve">Ш № 72 им. 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рабочая программа 3 класса  рассчитана </w:t>
      </w:r>
      <w:r>
        <w:rPr>
          <w:rFonts w:ascii="Times New Roman" w:hAnsi="Times New Roman" w:cs="Times New Roman"/>
          <w:b/>
          <w:sz w:val="24"/>
          <w:szCs w:val="24"/>
        </w:rPr>
        <w:t>на 34 часа</w:t>
      </w:r>
      <w:r>
        <w:rPr>
          <w:rFonts w:ascii="Times New Roman" w:hAnsi="Times New Roman" w:cs="Times New Roman"/>
          <w:sz w:val="24"/>
          <w:szCs w:val="24"/>
        </w:rPr>
        <w:t xml:space="preserve"> в 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1ч. в неделю, 34 учебные недели).</w:t>
      </w:r>
    </w:p>
    <w:p w:rsidR="00DB5671" w:rsidRDefault="00DB5671" w:rsidP="00DB5671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A5345">
        <w:rPr>
          <w:rFonts w:ascii="Times New Roman" w:hAnsi="Times New Roman" w:cs="Times New Roman"/>
          <w:sz w:val="24"/>
          <w:szCs w:val="24"/>
        </w:rPr>
        <w:t>с</w:t>
      </w:r>
      <w:r w:rsidR="004E217D">
        <w:rPr>
          <w:rFonts w:ascii="Times New Roman" w:hAnsi="Times New Roman" w:cs="Times New Roman"/>
          <w:sz w:val="24"/>
          <w:szCs w:val="24"/>
        </w:rPr>
        <w:t xml:space="preserve"> учебным графиком на 2021-2022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и расписанием школы количество часов в год на изучение технологии составляет 34 часа.</w:t>
      </w:r>
    </w:p>
    <w:p w:rsidR="00DB5671" w:rsidRDefault="00DB5671" w:rsidP="00DB56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736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формирования универсальных учебных действий </w:t>
      </w:r>
    </w:p>
    <w:p w:rsidR="00DB5671" w:rsidRPr="00611736" w:rsidRDefault="00DB5671" w:rsidP="00DB56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736">
        <w:rPr>
          <w:rFonts w:ascii="Times New Roman" w:hAnsi="Times New Roman" w:cs="Times New Roman"/>
          <w:b/>
          <w:bCs/>
          <w:sz w:val="24"/>
          <w:szCs w:val="24"/>
        </w:rPr>
        <w:t>средствами предмета «</w:t>
      </w:r>
      <w:r>
        <w:rPr>
          <w:rFonts w:ascii="Times New Roman" w:hAnsi="Times New Roman" w:cs="Times New Roman"/>
          <w:b/>
          <w:bCs/>
          <w:sz w:val="24"/>
          <w:szCs w:val="24"/>
        </w:rPr>
        <w:t>Технология</w:t>
      </w:r>
      <w:r w:rsidRPr="0061173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B5671" w:rsidRPr="00900C6A" w:rsidRDefault="00DB5671" w:rsidP="00DB5671">
      <w:pPr>
        <w:pStyle w:val="Style1"/>
        <w:widowControl/>
        <w:spacing w:before="48"/>
        <w:ind w:firstLine="0"/>
        <w:rPr>
          <w:b/>
        </w:rPr>
      </w:pPr>
      <w:r w:rsidRPr="00900C6A">
        <w:rPr>
          <w:b/>
        </w:rPr>
        <w:t>Личностные</w:t>
      </w:r>
    </w:p>
    <w:p w:rsidR="00DB5671" w:rsidRPr="00900C6A" w:rsidRDefault="00DB5671" w:rsidP="00DB567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C6A">
        <w:rPr>
          <w:rFonts w:ascii="Times New Roman" w:hAnsi="Times New Roman" w:cs="Times New Roman"/>
          <w:b/>
          <w:i/>
          <w:sz w:val="24"/>
          <w:szCs w:val="24"/>
        </w:rPr>
        <w:t xml:space="preserve">У </w:t>
      </w:r>
      <w:proofErr w:type="gramStart"/>
      <w:r w:rsidRPr="00900C6A">
        <w:rPr>
          <w:rFonts w:ascii="Times New Roman" w:hAnsi="Times New Roman" w:cs="Times New Roman"/>
          <w:b/>
          <w:i/>
          <w:sz w:val="24"/>
          <w:szCs w:val="24"/>
        </w:rPr>
        <w:t>обучающегося</w:t>
      </w:r>
      <w:proofErr w:type="gramEnd"/>
      <w:r w:rsidRPr="00900C6A">
        <w:rPr>
          <w:rFonts w:ascii="Times New Roman" w:hAnsi="Times New Roman" w:cs="Times New Roman"/>
          <w:b/>
          <w:i/>
          <w:sz w:val="24"/>
          <w:szCs w:val="24"/>
        </w:rPr>
        <w:t xml:space="preserve"> будут сформированы:</w:t>
      </w:r>
    </w:p>
    <w:p w:rsidR="00DB5671" w:rsidRPr="00153087" w:rsidRDefault="00DB5671" w:rsidP="00DB5671">
      <w:pPr>
        <w:spacing w:after="0" w:line="240" w:lineRule="auto"/>
        <w:ind w:firstLine="680"/>
        <w:rPr>
          <w:rFonts w:ascii="Times New Roman" w:hAnsi="Times New Roman"/>
          <w:b/>
          <w:sz w:val="24"/>
          <w:szCs w:val="24"/>
        </w:rPr>
      </w:pPr>
      <w:r w:rsidRPr="00153087">
        <w:rPr>
          <w:rFonts w:ascii="Times New Roman" w:hAnsi="Times New Roman"/>
          <w:b/>
          <w:sz w:val="24"/>
          <w:szCs w:val="24"/>
        </w:rPr>
        <w:t>Личностные результаты.</w:t>
      </w:r>
    </w:p>
    <w:p w:rsidR="00DB5671" w:rsidRPr="00153087" w:rsidRDefault="00DB5671" w:rsidP="00DB5671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153087">
        <w:rPr>
          <w:rFonts w:ascii="Times New Roman" w:hAnsi="Times New Roman"/>
          <w:b/>
          <w:i/>
          <w:sz w:val="24"/>
          <w:szCs w:val="24"/>
        </w:rPr>
        <w:t>У учащихся будут сформированы:</w:t>
      </w:r>
    </w:p>
    <w:p w:rsidR="00DB5671" w:rsidRPr="00153087" w:rsidRDefault="00DB5671" w:rsidP="00DB5671">
      <w:pPr>
        <w:numPr>
          <w:ilvl w:val="0"/>
          <w:numId w:val="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положительное отношение и интерес к творческой преобразовательной предметно-практической деятельности;</w:t>
      </w:r>
    </w:p>
    <w:p w:rsidR="00BA5345" w:rsidRDefault="00DB5671" w:rsidP="00DB5671">
      <w:pPr>
        <w:numPr>
          <w:ilvl w:val="0"/>
          <w:numId w:val="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осознание своих достижений в области творческой преобразовательной предметно-практической деятельности; способность</w:t>
      </w:r>
    </w:p>
    <w:p w:rsidR="00DB5671" w:rsidRPr="00153087" w:rsidRDefault="00DB5671" w:rsidP="00BA5345">
      <w:pPr>
        <w:suppressAutoHyphens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 к самооценке;</w:t>
      </w:r>
    </w:p>
    <w:p w:rsidR="00DB5671" w:rsidRPr="00153087" w:rsidRDefault="00DB5671" w:rsidP="00DB5671">
      <w:pPr>
        <w:numPr>
          <w:ilvl w:val="0"/>
          <w:numId w:val="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уважительное отношение к труду, понимание значения и ценности труда;</w:t>
      </w:r>
    </w:p>
    <w:p w:rsidR="00BA5345" w:rsidRDefault="00DB5671" w:rsidP="00DB5671">
      <w:pPr>
        <w:numPr>
          <w:ilvl w:val="0"/>
          <w:numId w:val="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представления об общности нравственно-эстетических категорий (добре и зле, красивом и безобразном, достойном и недостойном) </w:t>
      </w:r>
    </w:p>
    <w:p w:rsidR="00DB5671" w:rsidRDefault="00DB5671" w:rsidP="00BA5345">
      <w:pPr>
        <w:suppressAutoHyphens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у разных народов и их </w:t>
      </w:r>
      <w:proofErr w:type="gramStart"/>
      <w:r w:rsidRPr="00153087">
        <w:rPr>
          <w:rFonts w:ascii="Times New Roman" w:hAnsi="Times New Roman"/>
          <w:sz w:val="24"/>
          <w:szCs w:val="24"/>
        </w:rPr>
        <w:t>отражении</w:t>
      </w:r>
      <w:proofErr w:type="gramEnd"/>
      <w:r w:rsidRPr="00153087">
        <w:rPr>
          <w:rFonts w:ascii="Times New Roman" w:hAnsi="Times New Roman"/>
          <w:sz w:val="24"/>
          <w:szCs w:val="24"/>
        </w:rPr>
        <w:t xml:space="preserve"> в предметном мире; </w:t>
      </w:r>
    </w:p>
    <w:p w:rsidR="00BA5345" w:rsidRPr="00BA5345" w:rsidRDefault="00BA5345" w:rsidP="00BA534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45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учебе</w:t>
      </w:r>
    </w:p>
    <w:p w:rsidR="00BA5345" w:rsidRPr="00BA5345" w:rsidRDefault="00BA5345" w:rsidP="00BA534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45">
        <w:rPr>
          <w:rFonts w:ascii="Times New Roman" w:hAnsi="Times New Roman" w:cs="Times New Roman"/>
          <w:sz w:val="24"/>
          <w:szCs w:val="24"/>
        </w:rPr>
        <w:t>формирование устойчивых познавательных интересов;</w:t>
      </w:r>
    </w:p>
    <w:p w:rsidR="00DB5671" w:rsidRPr="00153087" w:rsidRDefault="00DB5671" w:rsidP="00DB5671">
      <w:pPr>
        <w:numPr>
          <w:ilvl w:val="0"/>
          <w:numId w:val="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lastRenderedPageBreak/>
        <w:t>чувство прекрасного, способность к эстетической оценке окружающей среды обитания;</w:t>
      </w:r>
    </w:p>
    <w:p w:rsidR="00DB5671" w:rsidRPr="00153087" w:rsidRDefault="00DB5671" w:rsidP="00DB5671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153087">
        <w:rPr>
          <w:rFonts w:ascii="Times New Roman" w:hAnsi="Times New Roman"/>
          <w:b/>
          <w:i/>
          <w:sz w:val="24"/>
          <w:szCs w:val="24"/>
        </w:rPr>
        <w:t xml:space="preserve">Могут быть </w:t>
      </w:r>
      <w:proofErr w:type="gramStart"/>
      <w:r w:rsidRPr="00153087">
        <w:rPr>
          <w:rFonts w:ascii="Times New Roman" w:hAnsi="Times New Roman"/>
          <w:b/>
          <w:i/>
          <w:sz w:val="24"/>
          <w:szCs w:val="24"/>
        </w:rPr>
        <w:t>сформированы</w:t>
      </w:r>
      <w:proofErr w:type="gramEnd"/>
      <w:r w:rsidRPr="00153087">
        <w:rPr>
          <w:rFonts w:ascii="Times New Roman" w:hAnsi="Times New Roman"/>
          <w:b/>
          <w:i/>
          <w:sz w:val="24"/>
          <w:szCs w:val="24"/>
        </w:rPr>
        <w:t>:</w:t>
      </w:r>
    </w:p>
    <w:p w:rsidR="00DB5671" w:rsidRPr="00153087" w:rsidRDefault="00DB5671" w:rsidP="00DB5671">
      <w:pPr>
        <w:numPr>
          <w:ilvl w:val="0"/>
          <w:numId w:val="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устойчивое стремление к творческому досугу на основе предметно-практических видов деятельности;</w:t>
      </w:r>
    </w:p>
    <w:p w:rsidR="00BA5345" w:rsidRDefault="00DB5671" w:rsidP="00DB5671">
      <w:pPr>
        <w:numPr>
          <w:ilvl w:val="0"/>
          <w:numId w:val="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установка на дальнейшее расширение и углубление знаний и умений по различным видам </w:t>
      </w:r>
      <w:proofErr w:type="gramStart"/>
      <w:r w:rsidRPr="00153087">
        <w:rPr>
          <w:rFonts w:ascii="Times New Roman" w:hAnsi="Times New Roman"/>
          <w:sz w:val="24"/>
          <w:szCs w:val="24"/>
        </w:rPr>
        <w:t>творческой</w:t>
      </w:r>
      <w:proofErr w:type="gramEnd"/>
      <w:r w:rsidRPr="00153087">
        <w:rPr>
          <w:rFonts w:ascii="Times New Roman" w:hAnsi="Times New Roman"/>
          <w:sz w:val="24"/>
          <w:szCs w:val="24"/>
        </w:rPr>
        <w:t xml:space="preserve"> предметно-практической </w:t>
      </w:r>
    </w:p>
    <w:p w:rsidR="00DB5671" w:rsidRPr="00153087" w:rsidRDefault="00DB5671" w:rsidP="00BA5345">
      <w:pPr>
        <w:suppressAutoHyphens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деятельности;</w:t>
      </w:r>
    </w:p>
    <w:p w:rsidR="00DB5671" w:rsidRPr="00153087" w:rsidRDefault="00DB5671" w:rsidP="00DB5671">
      <w:pPr>
        <w:numPr>
          <w:ilvl w:val="0"/>
          <w:numId w:val="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привычка к организованности, порядку, аккуратности;</w:t>
      </w:r>
    </w:p>
    <w:p w:rsidR="00BA5345" w:rsidRDefault="00DB5671" w:rsidP="00DB5671">
      <w:pPr>
        <w:numPr>
          <w:ilvl w:val="0"/>
          <w:numId w:val="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адекватная самооценка, личностная и социальная активность и инициативность в достижении поставленной цели,</w:t>
      </w:r>
    </w:p>
    <w:p w:rsidR="00DB5671" w:rsidRPr="00153087" w:rsidRDefault="00DB5671" w:rsidP="00BA5345">
      <w:pPr>
        <w:suppressAutoHyphens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 изобретательность;</w:t>
      </w:r>
    </w:p>
    <w:p w:rsidR="00DB5671" w:rsidRPr="00153087" w:rsidRDefault="00DB5671" w:rsidP="00DB5671">
      <w:pPr>
        <w:numPr>
          <w:ilvl w:val="0"/>
          <w:numId w:val="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чувство сопричастности с культурой своего народа, уважительное отношение к культурным традициям других народов;</w:t>
      </w:r>
    </w:p>
    <w:p w:rsidR="00DB5671" w:rsidRPr="00900C6A" w:rsidRDefault="00DB5671" w:rsidP="00DB5671">
      <w:pPr>
        <w:tabs>
          <w:tab w:val="left" w:pos="6270"/>
        </w:tabs>
        <w:spacing w:before="20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00C6A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B5671" w:rsidRPr="00153087" w:rsidRDefault="00DB5671" w:rsidP="00DB5671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153087">
        <w:rPr>
          <w:rFonts w:ascii="Times New Roman" w:hAnsi="Times New Roman"/>
          <w:b/>
          <w:bCs/>
          <w:sz w:val="24"/>
          <w:szCs w:val="24"/>
        </w:rPr>
        <w:t xml:space="preserve">Регулятивные. </w:t>
      </w:r>
    </w:p>
    <w:p w:rsidR="00DB5671" w:rsidRPr="00153087" w:rsidRDefault="00DB5671" w:rsidP="00DB5671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3087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BA5345" w:rsidRDefault="00DB5671" w:rsidP="00DB5671">
      <w:pPr>
        <w:numPr>
          <w:ilvl w:val="0"/>
          <w:numId w:val="5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самостоятельно организовывать свое рабочее место в зависимости от характера выполняемой работы, сохранять порядок </w:t>
      </w:r>
      <w:proofErr w:type="gramStart"/>
      <w:r w:rsidRPr="00153087">
        <w:rPr>
          <w:rFonts w:ascii="Times New Roman" w:hAnsi="Times New Roman"/>
          <w:sz w:val="24"/>
          <w:szCs w:val="24"/>
        </w:rPr>
        <w:t>на</w:t>
      </w:r>
      <w:proofErr w:type="gramEnd"/>
      <w:r w:rsidRPr="00153087">
        <w:rPr>
          <w:rFonts w:ascii="Times New Roman" w:hAnsi="Times New Roman"/>
          <w:sz w:val="24"/>
          <w:szCs w:val="24"/>
        </w:rPr>
        <w:t xml:space="preserve"> </w:t>
      </w:r>
    </w:p>
    <w:p w:rsidR="00DB5671" w:rsidRPr="00153087" w:rsidRDefault="00DB5671" w:rsidP="00BA5345">
      <w:pPr>
        <w:suppressAutoHyphens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3087">
        <w:rPr>
          <w:rFonts w:ascii="Times New Roman" w:hAnsi="Times New Roman"/>
          <w:sz w:val="24"/>
          <w:szCs w:val="24"/>
        </w:rPr>
        <w:t>рабочем</w:t>
      </w:r>
      <w:proofErr w:type="gramEnd"/>
      <w:r w:rsidRPr="00153087">
        <w:rPr>
          <w:rFonts w:ascii="Times New Roman" w:hAnsi="Times New Roman"/>
          <w:sz w:val="24"/>
          <w:szCs w:val="24"/>
        </w:rPr>
        <w:t xml:space="preserve"> месте;</w:t>
      </w:r>
    </w:p>
    <w:p w:rsidR="00DB5671" w:rsidRPr="00153087" w:rsidRDefault="00DB5671" w:rsidP="00DB5671">
      <w:pPr>
        <w:numPr>
          <w:ilvl w:val="0"/>
          <w:numId w:val="5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планировать предстоящую практическую работу, </w:t>
      </w:r>
    </w:p>
    <w:p w:rsidR="00BA5345" w:rsidRDefault="00DB5671" w:rsidP="00DB5671">
      <w:pPr>
        <w:numPr>
          <w:ilvl w:val="0"/>
          <w:numId w:val="5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следовать при выполнении работы инструкциям учителя или представленным в других информационных источниках </w:t>
      </w:r>
    </w:p>
    <w:p w:rsidR="00DB5671" w:rsidRPr="00153087" w:rsidRDefault="00DB5671" w:rsidP="00BA5345">
      <w:pPr>
        <w:suppressAutoHyphens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различных видов: </w:t>
      </w:r>
      <w:proofErr w:type="gramStart"/>
      <w:r w:rsidRPr="00153087">
        <w:rPr>
          <w:rFonts w:ascii="Times New Roman" w:hAnsi="Times New Roman"/>
          <w:sz w:val="24"/>
          <w:szCs w:val="24"/>
        </w:rPr>
        <w:t>учебнике</w:t>
      </w:r>
      <w:proofErr w:type="gramEnd"/>
      <w:r w:rsidRPr="00153087">
        <w:rPr>
          <w:rFonts w:ascii="Times New Roman" w:hAnsi="Times New Roman"/>
          <w:sz w:val="24"/>
          <w:szCs w:val="24"/>
        </w:rPr>
        <w:t>, дидактическом материале и пр.;</w:t>
      </w:r>
    </w:p>
    <w:p w:rsidR="00DB5671" w:rsidRPr="00153087" w:rsidRDefault="00DB5671" w:rsidP="00DB5671">
      <w:pPr>
        <w:numPr>
          <w:ilvl w:val="0"/>
          <w:numId w:val="5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руководствоваться правилами при выполнении работы;</w:t>
      </w:r>
    </w:p>
    <w:p w:rsidR="00DB5671" w:rsidRPr="00153087" w:rsidRDefault="00DB5671" w:rsidP="00DB5671">
      <w:pPr>
        <w:numPr>
          <w:ilvl w:val="0"/>
          <w:numId w:val="5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 осуществлять самоконтроль выполняемых практических действий, корректировку хода практической работы;</w:t>
      </w:r>
    </w:p>
    <w:p w:rsidR="00DB5671" w:rsidRPr="00153087" w:rsidRDefault="00DB5671" w:rsidP="00DB5671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3087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BA5345" w:rsidRDefault="00DB5671" w:rsidP="00DB5671">
      <w:pPr>
        <w:numPr>
          <w:ilvl w:val="0"/>
          <w:numId w:val="6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самостоятельно определять творческие задачи и выстраивать оптимальную последовательность действий для реализации </w:t>
      </w:r>
    </w:p>
    <w:p w:rsidR="00DB5671" w:rsidRPr="00153087" w:rsidRDefault="00DB5671" w:rsidP="00BA5345">
      <w:pPr>
        <w:suppressAutoHyphens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замысла;</w:t>
      </w:r>
    </w:p>
    <w:p w:rsidR="00DB5671" w:rsidRPr="00153087" w:rsidRDefault="00DB5671" w:rsidP="00DB5671">
      <w:pPr>
        <w:numPr>
          <w:ilvl w:val="0"/>
          <w:numId w:val="6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прогнозировать конечный результат и самостоятельно подбирать средства и способы работы для его получения;</w:t>
      </w:r>
    </w:p>
    <w:p w:rsidR="00DB5671" w:rsidRPr="00153087" w:rsidRDefault="00DB5671" w:rsidP="00DB5671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153087">
        <w:rPr>
          <w:rFonts w:ascii="Times New Roman" w:hAnsi="Times New Roman"/>
          <w:b/>
          <w:bCs/>
          <w:sz w:val="24"/>
          <w:szCs w:val="24"/>
        </w:rPr>
        <w:t>Познавательные.</w:t>
      </w:r>
    </w:p>
    <w:p w:rsidR="00DB5671" w:rsidRPr="00153087" w:rsidRDefault="00DB5671" w:rsidP="00DB5671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3087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DB5671" w:rsidRPr="00153087" w:rsidRDefault="00DB5671" w:rsidP="00DB5671">
      <w:pPr>
        <w:numPr>
          <w:ilvl w:val="0"/>
          <w:numId w:val="6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 находить необходимую для выполнения работы информацию в материалах учебника, рабочей тетради;</w:t>
      </w:r>
    </w:p>
    <w:p w:rsidR="00BA5345" w:rsidRDefault="00DB5671" w:rsidP="00DB5671">
      <w:pPr>
        <w:numPr>
          <w:ilvl w:val="0"/>
          <w:numId w:val="7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3087">
        <w:rPr>
          <w:rFonts w:ascii="Times New Roman" w:hAnsi="Times New Roman"/>
          <w:sz w:val="24"/>
          <w:szCs w:val="24"/>
        </w:rPr>
        <w:t xml:space="preserve">анализировать предлагаемую информацию (образцы изделий, простейшие чертежи, эскизы, рисунки, схемы, модели), </w:t>
      </w:r>
      <w:proofErr w:type="gramEnd"/>
    </w:p>
    <w:p w:rsidR="00DB5671" w:rsidRPr="00153087" w:rsidRDefault="00DB5671" w:rsidP="00BA5345">
      <w:pPr>
        <w:suppressAutoHyphens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сравнивать, характеризовать и оценивать возможность её использования в собственной деятельности;</w:t>
      </w:r>
    </w:p>
    <w:p w:rsidR="00BA5345" w:rsidRDefault="00DB5671" w:rsidP="00DB5671">
      <w:pPr>
        <w:numPr>
          <w:ilvl w:val="0"/>
          <w:numId w:val="7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анализировать устройство изделия: выделять и называть детали и части изделия, </w:t>
      </w:r>
      <w:r w:rsidR="00BA5345">
        <w:rPr>
          <w:rFonts w:ascii="Times New Roman" w:hAnsi="Times New Roman"/>
          <w:sz w:val="24"/>
          <w:szCs w:val="24"/>
        </w:rPr>
        <w:t>их форму, взаимное расположение</w:t>
      </w:r>
      <w:r w:rsidRPr="00153087">
        <w:rPr>
          <w:rFonts w:ascii="Times New Roman" w:hAnsi="Times New Roman"/>
          <w:sz w:val="24"/>
          <w:szCs w:val="24"/>
        </w:rPr>
        <w:t xml:space="preserve"> определять</w:t>
      </w:r>
    </w:p>
    <w:p w:rsidR="00DB5671" w:rsidRPr="00153087" w:rsidRDefault="00DB5671" w:rsidP="00BA5345">
      <w:pPr>
        <w:suppressAutoHyphens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 способы соединения деталей; </w:t>
      </w:r>
    </w:p>
    <w:p w:rsidR="00BA5345" w:rsidRDefault="00DB5671" w:rsidP="00DB5671">
      <w:pPr>
        <w:numPr>
          <w:ilvl w:val="0"/>
          <w:numId w:val="7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использовать знаково-символические средства для решения задач в умственной или материализованной форме; выполнять </w:t>
      </w:r>
    </w:p>
    <w:p w:rsidR="00DB5671" w:rsidRPr="00153087" w:rsidRDefault="00DB5671" w:rsidP="00BA5345">
      <w:pPr>
        <w:suppressAutoHyphens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символические действия моделирования и преобразования модели, работать с моделями; </w:t>
      </w:r>
    </w:p>
    <w:p w:rsidR="00DB5671" w:rsidRPr="00153087" w:rsidRDefault="00DB5671" w:rsidP="00DB5671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3087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BA5345" w:rsidRDefault="00DB5671" w:rsidP="00DB5671">
      <w:pPr>
        <w:numPr>
          <w:ilvl w:val="0"/>
          <w:numId w:val="8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3087">
        <w:rPr>
          <w:rFonts w:ascii="Times New Roman" w:hAnsi="Times New Roman"/>
          <w:sz w:val="24"/>
          <w:szCs w:val="24"/>
        </w:rPr>
        <w:t xml:space="preserve">осуществлять поиск и  отбирать необходимую информацию из дополнительных доступных источников (справочников, детских </w:t>
      </w:r>
      <w:proofErr w:type="gramEnd"/>
    </w:p>
    <w:p w:rsidR="00DB5671" w:rsidRPr="00153087" w:rsidRDefault="00DB5671" w:rsidP="00BA5345">
      <w:pPr>
        <w:suppressAutoHyphens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lastRenderedPageBreak/>
        <w:t xml:space="preserve">энциклопедий и пр.); </w:t>
      </w:r>
    </w:p>
    <w:p w:rsidR="00BA5345" w:rsidRDefault="00DB5671" w:rsidP="00DB5671">
      <w:pPr>
        <w:numPr>
          <w:ilvl w:val="0"/>
          <w:numId w:val="7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самостоятельно комбинировать и использовать освоенные технологии в соответствии </w:t>
      </w:r>
      <w:proofErr w:type="gramStart"/>
      <w:r w:rsidRPr="00153087">
        <w:rPr>
          <w:rFonts w:ascii="Times New Roman" w:hAnsi="Times New Roman"/>
          <w:sz w:val="24"/>
          <w:szCs w:val="24"/>
        </w:rPr>
        <w:t>с</w:t>
      </w:r>
      <w:proofErr w:type="gramEnd"/>
      <w:r w:rsidRPr="00153087">
        <w:rPr>
          <w:rFonts w:ascii="Times New Roman" w:hAnsi="Times New Roman"/>
          <w:sz w:val="24"/>
          <w:szCs w:val="24"/>
        </w:rPr>
        <w:t xml:space="preserve"> конструктивной или декоративно-</w:t>
      </w:r>
    </w:p>
    <w:p w:rsidR="00DB5671" w:rsidRPr="00153087" w:rsidRDefault="00DB5671" w:rsidP="00BA5345">
      <w:pPr>
        <w:suppressAutoHyphens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художественной задачей;</w:t>
      </w:r>
    </w:p>
    <w:p w:rsidR="00BA5345" w:rsidRDefault="00DB5671" w:rsidP="00DB5671">
      <w:pPr>
        <w:numPr>
          <w:ilvl w:val="0"/>
          <w:numId w:val="7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создавать мысленный образ конструкции с целью решения определенной конструкторской задачи или передачи определенной </w:t>
      </w:r>
    </w:p>
    <w:p w:rsidR="00DB5671" w:rsidRPr="00153087" w:rsidRDefault="00DB5671" w:rsidP="00BA5345">
      <w:pPr>
        <w:suppressAutoHyphens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художественно-эстетической информации; воплощать этот образ в материале;</w:t>
      </w:r>
    </w:p>
    <w:p w:rsidR="00BA5345" w:rsidRDefault="00DB5671" w:rsidP="00DB5671">
      <w:pPr>
        <w:numPr>
          <w:ilvl w:val="0"/>
          <w:numId w:val="8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понимать особенности проектной деятельности, выдвинуть несложную проектную идею в со</w:t>
      </w:r>
      <w:r w:rsidR="00BA5345">
        <w:rPr>
          <w:rFonts w:ascii="Times New Roman" w:hAnsi="Times New Roman"/>
          <w:sz w:val="24"/>
          <w:szCs w:val="24"/>
        </w:rPr>
        <w:t>ответствии с поставленной целью</w:t>
      </w:r>
    </w:p>
    <w:p w:rsidR="00DB5671" w:rsidRPr="00153087" w:rsidRDefault="00DB5671" w:rsidP="00BA5345">
      <w:pPr>
        <w:suppressAutoHyphens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 мысленно создать конструктивный замысел, осуществить выбор средств и способов для его практического воплощения, аргументировано защищать продукт проектной деятельности.</w:t>
      </w:r>
    </w:p>
    <w:p w:rsidR="00DB5671" w:rsidRPr="00153087" w:rsidRDefault="00DB5671" w:rsidP="00DB5671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153087">
        <w:rPr>
          <w:rFonts w:ascii="Times New Roman" w:hAnsi="Times New Roman"/>
          <w:b/>
          <w:bCs/>
          <w:sz w:val="24"/>
          <w:szCs w:val="24"/>
        </w:rPr>
        <w:t>Коммуникативные.</w:t>
      </w:r>
    </w:p>
    <w:p w:rsidR="00DB5671" w:rsidRPr="00153087" w:rsidRDefault="00DB5671" w:rsidP="00DB5671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3087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BA5345" w:rsidRDefault="00DB5671" w:rsidP="00DB5671">
      <w:pPr>
        <w:numPr>
          <w:ilvl w:val="0"/>
          <w:numId w:val="9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организовывать под руководством учителя совместную работу в группе: распределять роли, сотрудничать, осуществлять </w:t>
      </w:r>
    </w:p>
    <w:p w:rsidR="00DB5671" w:rsidRPr="00153087" w:rsidRDefault="00DB5671" w:rsidP="00BA5345">
      <w:pPr>
        <w:suppressAutoHyphens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взаимопомощь;</w:t>
      </w:r>
    </w:p>
    <w:p w:rsidR="00BA5345" w:rsidRDefault="00DB5671" w:rsidP="00DB5671">
      <w:pPr>
        <w:numPr>
          <w:ilvl w:val="0"/>
          <w:numId w:val="9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выслушать мнения и идеи товарищей, учитывать их при организации собственной деятельности и совместной работы,</w:t>
      </w:r>
    </w:p>
    <w:p w:rsidR="00DB5671" w:rsidRPr="00153087" w:rsidRDefault="00DB5671" w:rsidP="00BA5345">
      <w:pPr>
        <w:suppressAutoHyphens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 выдвигать свои идеи;</w:t>
      </w:r>
    </w:p>
    <w:p w:rsidR="00BA5345" w:rsidRDefault="00DB5671" w:rsidP="00DB5671">
      <w:pPr>
        <w:numPr>
          <w:ilvl w:val="0"/>
          <w:numId w:val="9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в доброжелательной форме комментировать и оценивать достижения товарищей, высказывать им свои предложения и </w:t>
      </w:r>
    </w:p>
    <w:p w:rsidR="00DB5671" w:rsidRPr="00153087" w:rsidRDefault="00DB5671" w:rsidP="00BA5345">
      <w:pPr>
        <w:suppressAutoHyphens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пожелания;</w:t>
      </w:r>
    </w:p>
    <w:p w:rsidR="00DB5671" w:rsidRDefault="00DB5671" w:rsidP="00DB5671">
      <w:pPr>
        <w:numPr>
          <w:ilvl w:val="0"/>
          <w:numId w:val="9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проявлять заинтересованное отношение к деятельности своих товарищей и результатам их работы;</w:t>
      </w:r>
    </w:p>
    <w:p w:rsidR="00BA5345" w:rsidRDefault="00BA5345" w:rsidP="00DB5671">
      <w:pPr>
        <w:numPr>
          <w:ilvl w:val="0"/>
          <w:numId w:val="9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прочитанный текст и находить нужную информацию;</w:t>
      </w:r>
    </w:p>
    <w:p w:rsidR="00BA5345" w:rsidRPr="00153087" w:rsidRDefault="00BA5345" w:rsidP="00DB5671">
      <w:pPr>
        <w:numPr>
          <w:ilvl w:val="0"/>
          <w:numId w:val="9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передавать информацию в доступной форме.</w:t>
      </w:r>
    </w:p>
    <w:p w:rsidR="00DB5671" w:rsidRPr="00153087" w:rsidRDefault="00DB5671" w:rsidP="00DB5671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3087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DB5671" w:rsidRPr="00063605" w:rsidRDefault="00DB5671" w:rsidP="00DB5671">
      <w:pPr>
        <w:numPr>
          <w:ilvl w:val="0"/>
          <w:numId w:val="10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iCs/>
          <w:sz w:val="24"/>
          <w:szCs w:val="24"/>
        </w:rPr>
        <w:t>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защита.</w:t>
      </w:r>
    </w:p>
    <w:p w:rsidR="00DB5671" w:rsidRPr="00611736" w:rsidRDefault="00DB5671" w:rsidP="00DB56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736">
        <w:rPr>
          <w:rFonts w:ascii="Times New Roman" w:hAnsi="Times New Roman" w:cs="Times New Roman"/>
          <w:b/>
          <w:bCs/>
          <w:sz w:val="24"/>
          <w:szCs w:val="24"/>
        </w:rPr>
        <w:t>Планируемые предметные результаты освоения программы</w:t>
      </w:r>
    </w:p>
    <w:p w:rsidR="00DB5671" w:rsidRPr="00611736" w:rsidRDefault="00DB5671" w:rsidP="00DB56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611736">
        <w:rPr>
          <w:rFonts w:ascii="Times New Roman" w:hAnsi="Times New Roman" w:cs="Times New Roman"/>
          <w:b/>
          <w:bCs/>
          <w:sz w:val="24"/>
          <w:szCs w:val="24"/>
        </w:rPr>
        <w:t>-го класса</w:t>
      </w:r>
    </w:p>
    <w:p w:rsidR="00DB5671" w:rsidRDefault="00DB5671" w:rsidP="00DB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3605">
        <w:rPr>
          <w:rFonts w:ascii="Times New Roman" w:hAnsi="Times New Roman"/>
          <w:b/>
          <w:sz w:val="24"/>
          <w:szCs w:val="24"/>
        </w:rPr>
        <w:t xml:space="preserve">Учащиеся </w:t>
      </w:r>
      <w:r>
        <w:rPr>
          <w:rFonts w:ascii="Times New Roman" w:hAnsi="Times New Roman"/>
          <w:b/>
          <w:sz w:val="24"/>
          <w:szCs w:val="24"/>
        </w:rPr>
        <w:t>будут</w:t>
      </w:r>
      <w:r w:rsidRPr="00063605">
        <w:rPr>
          <w:rFonts w:ascii="Times New Roman" w:hAnsi="Times New Roman"/>
          <w:b/>
          <w:sz w:val="24"/>
          <w:szCs w:val="24"/>
        </w:rPr>
        <w:t xml:space="preserve"> знать: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роль трудовой деятельности в жизни человека;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распространённые виды профессий;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влияние технологической деятельности человека на окружающую среду и здоровье;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область применения и назначение инструментов, различных машин, технических устройств;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основные источники информации;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назначение основных устройств компьютера;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правила безопасного поведения и гигиены при работе с инструментами, бытовой техникой;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новые приёмы обработки ткани;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технологии переплёта;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основные принципы и конкретные примеры стилевой гармонии.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Учащиеся будут</w:t>
      </w:r>
      <w:r w:rsidRPr="00063605">
        <w:rPr>
          <w:rFonts w:ascii="Times New Roman" w:hAnsi="Times New Roman"/>
          <w:b/>
          <w:sz w:val="24"/>
          <w:szCs w:val="24"/>
        </w:rPr>
        <w:t xml:space="preserve"> уметь: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выполнять инструкции при решении учебных задач;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осуществлять организацию и планирование собственной трудовой деятельности, </w:t>
      </w:r>
      <w:proofErr w:type="gramStart"/>
      <w:r w:rsidRPr="0006360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63605">
        <w:rPr>
          <w:rFonts w:ascii="Times New Roman" w:hAnsi="Times New Roman"/>
          <w:sz w:val="24"/>
          <w:szCs w:val="24"/>
        </w:rPr>
        <w:t xml:space="preserve"> её ходом и результатами;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получать необходимую информацию об объекте деятельности, используя схемы, эскизы, чертежи;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изготавливать изделия из доступных материалов по образцу, рисунку, эскизу, чертежу;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выбирать материалы с учётом свойств по внешним признакам;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изготавливать выкройки;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соблюдать последовательность технологических операций при изготовлении и сборке изделия;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создавать модели несложных объектов из деталей конструктора и различных материалов;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осуществлять декоративное оформление и отделку изделий;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изучать и анализировать формы природы, переосмысливать их в декоративно-художественных изделиях и предметах утилитарно-бытового назначения;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передавать природные формы и образы в различных материалах;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стилизовать природные формы в бытовых вещах: подбирать декор к изделию в соответствии с его формой на основе стилизации растительных мотивов;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проектировать вещи праздничного характера с учётом основных принципов дизайна;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создавать различные изделия из доступных материалов по собственному замыслу;</w:t>
      </w:r>
    </w:p>
    <w:p w:rsidR="00DB5671" w:rsidRPr="00063605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решать учебные и практические задачи с применением возможностей компьютера;</w:t>
      </w:r>
    </w:p>
    <w:p w:rsidR="00DB5671" w:rsidRDefault="00DB5671" w:rsidP="00DB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05">
        <w:rPr>
          <w:rFonts w:ascii="Times New Roman" w:hAnsi="Times New Roman"/>
          <w:sz w:val="24"/>
          <w:szCs w:val="24"/>
        </w:rPr>
        <w:t xml:space="preserve">    - осуществлять сотрудничество в процессе совместной работы.</w:t>
      </w:r>
    </w:p>
    <w:p w:rsidR="00DB5671" w:rsidRDefault="00DB5671" w:rsidP="00DB5671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5671" w:rsidRPr="00564805" w:rsidRDefault="00DB5671" w:rsidP="00DB5671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80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DB5671" w:rsidRPr="00564805" w:rsidRDefault="00911D8B" w:rsidP="00DB5671">
      <w:pPr>
        <w:pStyle w:val="a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B5671">
        <w:rPr>
          <w:rFonts w:ascii="Times New Roman" w:hAnsi="Times New Roman" w:cs="Times New Roman"/>
          <w:b/>
          <w:sz w:val="24"/>
          <w:szCs w:val="24"/>
        </w:rPr>
        <w:t xml:space="preserve"> класс (34 часа</w:t>
      </w:r>
      <w:r w:rsidR="00DB5671" w:rsidRPr="00564805">
        <w:rPr>
          <w:rFonts w:ascii="Times New Roman" w:hAnsi="Times New Roman" w:cs="Times New Roman"/>
          <w:b/>
          <w:sz w:val="24"/>
          <w:szCs w:val="24"/>
        </w:rPr>
        <w:t>)</w:t>
      </w:r>
    </w:p>
    <w:p w:rsidR="00DB5671" w:rsidRPr="00900C6A" w:rsidRDefault="00DB5671" w:rsidP="00DB567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8"/>
        <w:gridCol w:w="3410"/>
        <w:gridCol w:w="1100"/>
        <w:gridCol w:w="6270"/>
        <w:gridCol w:w="3458"/>
      </w:tblGrid>
      <w:tr w:rsidR="00DB5671" w:rsidTr="003866B8">
        <w:tc>
          <w:tcPr>
            <w:tcW w:w="548" w:type="dxa"/>
          </w:tcPr>
          <w:p w:rsidR="00DB5671" w:rsidRDefault="00DB5671" w:rsidP="003866B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10" w:type="dxa"/>
          </w:tcPr>
          <w:p w:rsidR="00DB5671" w:rsidRDefault="00DB5671" w:rsidP="003866B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100" w:type="dxa"/>
          </w:tcPr>
          <w:p w:rsidR="00DB5671" w:rsidRDefault="00DB5671" w:rsidP="003866B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DB5671" w:rsidRDefault="00DB5671" w:rsidP="003866B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270" w:type="dxa"/>
          </w:tcPr>
          <w:p w:rsidR="00DB5671" w:rsidRDefault="00DB5671" w:rsidP="003866B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 раздела</w:t>
            </w:r>
          </w:p>
        </w:tc>
        <w:tc>
          <w:tcPr>
            <w:tcW w:w="3458" w:type="dxa"/>
          </w:tcPr>
          <w:p w:rsidR="00DB5671" w:rsidRPr="00054FA2" w:rsidRDefault="00DB5671" w:rsidP="003866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Проектные работы.</w:t>
            </w:r>
          </w:p>
        </w:tc>
      </w:tr>
      <w:tr w:rsidR="00DB5671" w:rsidTr="003866B8">
        <w:tc>
          <w:tcPr>
            <w:tcW w:w="548" w:type="dxa"/>
          </w:tcPr>
          <w:p w:rsidR="00DB5671" w:rsidRDefault="00DB5671" w:rsidP="003866B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C93433" w:rsidRPr="00C93433" w:rsidRDefault="00C93433" w:rsidP="00C9343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9343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Формы природы и форма вещей</w:t>
            </w:r>
          </w:p>
          <w:p w:rsidR="00DB5671" w:rsidRPr="00564805" w:rsidRDefault="00DB5671" w:rsidP="003866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B5671" w:rsidRPr="00564805" w:rsidRDefault="00207F4A" w:rsidP="003866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2075">
              <w:rPr>
                <w:rFonts w:ascii="Times New Roman" w:hAnsi="Times New Roman"/>
                <w:sz w:val="24"/>
                <w:szCs w:val="24"/>
              </w:rPr>
              <w:t>9</w:t>
            </w:r>
            <w:r w:rsidR="00D10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671" w:rsidRPr="0056480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6270" w:type="dxa"/>
          </w:tcPr>
          <w:p w:rsidR="00C93433" w:rsidRPr="00B27BBB" w:rsidRDefault="00C93433" w:rsidP="00C934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BBB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и анализ форм природы, их переосмысление в декоративно-художественных изделиях и предметах утилитарно-бытового назначения. Элементы бионики в изготовлении вещей с определёнными конструктивными и декоративными свойствами.</w:t>
            </w:r>
          </w:p>
          <w:p w:rsidR="00C93433" w:rsidRPr="00B27BBB" w:rsidRDefault="00C93433" w:rsidP="00C934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B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Композиции из природных форм; передача природных форм и образов в различных материалах: коллажи на темы природы; оригами, образы животных; лепка животных по наблюдениям. Стилизация природных форм в бытовых вещах: подбор декора к изделию в соответствии с его формой на основе стилизации растительных и других </w:t>
            </w:r>
            <w:r w:rsidRPr="00B27B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природных мотивов.</w:t>
            </w:r>
          </w:p>
          <w:p w:rsidR="00DB5671" w:rsidRPr="00564805" w:rsidRDefault="00DB5671" w:rsidP="003866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B5671" w:rsidRDefault="00DB5671" w:rsidP="00C93433">
            <w:pPr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</w:t>
            </w:r>
            <w:r w:rsidR="00C93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671" w:rsidRPr="00054FA2" w:rsidRDefault="00DB5671" w:rsidP="003866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671" w:rsidTr="003866B8">
        <w:tc>
          <w:tcPr>
            <w:tcW w:w="14786" w:type="dxa"/>
            <w:gridSpan w:val="5"/>
          </w:tcPr>
          <w:p w:rsidR="00DB5671" w:rsidRPr="00017D8E" w:rsidRDefault="00DB5671" w:rsidP="00386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уровню подготовки:</w:t>
            </w:r>
          </w:p>
          <w:p w:rsidR="00DB5671" w:rsidRPr="00900C6A" w:rsidRDefault="00DB5671" w:rsidP="003866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Обучающиеся научатся:</w:t>
            </w:r>
          </w:p>
          <w:p w:rsidR="00DB5671" w:rsidRPr="00900C6A" w:rsidRDefault="00DB5671" w:rsidP="0038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- использовать в работе приемы рациональной и безопасной работы с разными инструментами: чертежными (линейка, угольник, циркуль), режущими (ножницы, нож), колющими (швейная игла, шило);</w:t>
            </w:r>
            <w:proofErr w:type="gramEnd"/>
          </w:p>
          <w:p w:rsidR="00DB5671" w:rsidRPr="00900C6A" w:rsidRDefault="00DB5671" w:rsidP="0038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- 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      </w:r>
          </w:p>
          <w:p w:rsidR="00DB5671" w:rsidRPr="00900C6A" w:rsidRDefault="00DB5671" w:rsidP="0038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- 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      </w:r>
          </w:p>
          <w:p w:rsidR="00DB5671" w:rsidRPr="00900C6A" w:rsidRDefault="00DB5671" w:rsidP="0038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- 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выделении, формообразовании, сборки и отделки изделия;</w:t>
            </w:r>
          </w:p>
          <w:p w:rsidR="00DB5671" w:rsidRPr="00900C6A" w:rsidRDefault="00DB5671" w:rsidP="0038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0C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Обучающиеся</w:t>
            </w:r>
            <w:proofErr w:type="gramEnd"/>
            <w:r w:rsidRPr="00900C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получат возможность научиться</w:t>
            </w: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5671" w:rsidRPr="00900C6A" w:rsidRDefault="00DB5671" w:rsidP="0038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- 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      </w:r>
          </w:p>
          <w:p w:rsidR="00DB5671" w:rsidRPr="00900C6A" w:rsidRDefault="00DB5671" w:rsidP="0038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- 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</w:t>
            </w:r>
          </w:p>
          <w:p w:rsidR="00DB5671" w:rsidRPr="00564805" w:rsidRDefault="00DB5671" w:rsidP="003866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0C6A">
              <w:rPr>
                <w:rFonts w:ascii="Times New Roman" w:hAnsi="Times New Roman"/>
                <w:sz w:val="24"/>
                <w:szCs w:val="24"/>
              </w:rPr>
              <w:t>- понимать, что вещи заключают в себе историческую и культурную информацию (т.е. могут рассказать о некоторых особенностях своего времени и о людях, которые использовали эти вещи)</w:t>
            </w:r>
          </w:p>
        </w:tc>
      </w:tr>
      <w:tr w:rsidR="00DB5671" w:rsidTr="003866B8">
        <w:tc>
          <w:tcPr>
            <w:tcW w:w="548" w:type="dxa"/>
          </w:tcPr>
          <w:p w:rsidR="00DB5671" w:rsidRPr="00564805" w:rsidRDefault="00DB5671" w:rsidP="003866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C93433" w:rsidRPr="00C93433" w:rsidRDefault="00C93433" w:rsidP="00C9343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9343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Характер и настроение вещи.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9343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Гармония вещей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DB5671" w:rsidRPr="00D26507" w:rsidRDefault="00D1022F" w:rsidP="003866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3433">
              <w:rPr>
                <w:rFonts w:ascii="Times New Roman" w:hAnsi="Times New Roman"/>
                <w:b/>
                <w:i/>
                <w:sz w:val="24"/>
                <w:szCs w:val="24"/>
              </w:rPr>
              <w:t>Красота и уют нашего дома. Гармония стиля.</w:t>
            </w:r>
          </w:p>
        </w:tc>
        <w:tc>
          <w:tcPr>
            <w:tcW w:w="1100" w:type="dxa"/>
          </w:tcPr>
          <w:p w:rsidR="00DB5671" w:rsidRPr="00564805" w:rsidRDefault="00207F4A" w:rsidP="003866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6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2075">
              <w:rPr>
                <w:rFonts w:ascii="Times New Roman" w:hAnsi="Times New Roman"/>
                <w:sz w:val="24"/>
                <w:szCs w:val="24"/>
              </w:rPr>
              <w:t>17</w:t>
            </w:r>
            <w:r w:rsidR="00DB5671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6270" w:type="dxa"/>
          </w:tcPr>
          <w:p w:rsidR="00C93433" w:rsidRPr="00B27BBB" w:rsidRDefault="00C93433" w:rsidP="00C934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BBB">
              <w:rPr>
                <w:rFonts w:ascii="Times New Roman" w:hAnsi="Times New Roman"/>
                <w:sz w:val="24"/>
                <w:szCs w:val="24"/>
                <w:lang w:eastAsia="ru-RU"/>
              </w:rPr>
              <w:t>Любая вещь в созданном человеком предметном мире предназначена для определённых целей и определённой обстановки.</w:t>
            </w:r>
          </w:p>
          <w:p w:rsidR="00C93433" w:rsidRPr="00B27BBB" w:rsidRDefault="00C93433" w:rsidP="00C934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BBB">
              <w:rPr>
                <w:rFonts w:ascii="Times New Roman" w:hAnsi="Times New Roman"/>
                <w:sz w:val="24"/>
                <w:szCs w:val="24"/>
                <w:lang w:eastAsia="ru-RU"/>
              </w:rPr>
              <w:t>Эта принадлежность вещи обстановке («характер», «настроение») отражена в её внешнем виде через форму, материал, элементы отделки (декора) и т. д.</w:t>
            </w:r>
          </w:p>
          <w:p w:rsidR="00C93433" w:rsidRDefault="00C93433" w:rsidP="00C934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B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рамках освоения этой проблематики учащиеся включаются в проектирование вещей определённого назначения с учётом конкретных правил дизайна. Они не просто изготавливают, а конструируют: пригласительные билеты, поздравительные открытки; убранство праздничного стола; украшения для ёлки и для интерьера; игрушки, упаковки для подарков; обложки для книги; записные книжки определённого назначения и пр. На конкретных примерах знакомятся с правилами стилевой гармонии; рассматривают варианты стилевого </w:t>
            </w:r>
            <w:r w:rsidRPr="00B27B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объединения в вещах (комплекты предметов интерьера: кухонный комплект, сервиз, комплект украшений).</w:t>
            </w:r>
          </w:p>
          <w:p w:rsidR="00D1022F" w:rsidRDefault="00D1022F" w:rsidP="00D1022F">
            <w:pPr>
              <w:ind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понятие о стилевой гармонии в комплектах вещей. Конструирование и изготовление вещей с учетом требований стилевой гармонии; новые приемы обработки ткани. Изготовление простейшей выкройки из бумаги. Разметка и раскрой парных деталей.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разметка деталей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синтепоне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Сборка и отделка изделий из ткани.</w:t>
            </w:r>
          </w:p>
          <w:p w:rsidR="00D1022F" w:rsidRPr="00B27BBB" w:rsidRDefault="00D1022F" w:rsidP="00D102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Стилевые особенности записных книжек разного назначения. Конструирование записной книжки в мягкой обложке.</w:t>
            </w:r>
          </w:p>
          <w:p w:rsidR="00DB5671" w:rsidRPr="00564805" w:rsidRDefault="00DB5671" w:rsidP="003866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B5671" w:rsidRPr="00900C6A" w:rsidRDefault="00DB5671" w:rsidP="003866B8">
            <w:pPr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93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F4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207F4A" w:rsidRPr="00B27BBB" w:rsidRDefault="00207F4A" w:rsidP="00207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B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конструирование дизайнерского сервиза определённого вида и назначения (индивидуальная, парная или групповая работа).</w:t>
            </w:r>
          </w:p>
          <w:p w:rsidR="00207F4A" w:rsidRPr="00B27BBB" w:rsidRDefault="00207F4A" w:rsidP="00207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5671" w:rsidRPr="00564805" w:rsidRDefault="00DB5671" w:rsidP="003866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671" w:rsidTr="003866B8">
        <w:tc>
          <w:tcPr>
            <w:tcW w:w="14786" w:type="dxa"/>
            <w:gridSpan w:val="5"/>
          </w:tcPr>
          <w:p w:rsidR="00DB5671" w:rsidRDefault="00DB5671" w:rsidP="003866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уровню подготовки.</w:t>
            </w:r>
          </w:p>
          <w:p w:rsidR="00DB5671" w:rsidRPr="00900C6A" w:rsidRDefault="00DB5671" w:rsidP="003866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Обучающиеся научатся:</w:t>
            </w:r>
          </w:p>
          <w:p w:rsidR="00DB5671" w:rsidRPr="00900C6A" w:rsidRDefault="00DB5671" w:rsidP="0038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- использовать в работе приемы рациональной и безопасной работы с разными инструментами: чертежными (линейка, угольник, циркуль), режущими (ножницы, нож), колющими (швейная игла, шило);</w:t>
            </w:r>
            <w:proofErr w:type="gramEnd"/>
          </w:p>
          <w:p w:rsidR="00DB5671" w:rsidRPr="00900C6A" w:rsidRDefault="00DB5671" w:rsidP="0038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- 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      </w:r>
          </w:p>
          <w:p w:rsidR="00DB5671" w:rsidRPr="00900C6A" w:rsidRDefault="00DB5671" w:rsidP="0038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- 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      </w:r>
          </w:p>
          <w:p w:rsidR="00DB5671" w:rsidRPr="00900C6A" w:rsidRDefault="00DB5671" w:rsidP="0038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деятельности; </w:t>
            </w:r>
          </w:p>
          <w:p w:rsidR="00DB5671" w:rsidRPr="00900C6A" w:rsidRDefault="00DB5671" w:rsidP="0038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0C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Обучающиеся</w:t>
            </w:r>
            <w:proofErr w:type="gramEnd"/>
            <w:r w:rsidRPr="00900C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получат возможность научиться</w:t>
            </w: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5671" w:rsidRPr="00900C6A" w:rsidRDefault="00DB5671" w:rsidP="0038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- 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</w:t>
            </w:r>
          </w:p>
          <w:p w:rsidR="00DB5671" w:rsidRPr="00564805" w:rsidRDefault="00DB5671" w:rsidP="003866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671" w:rsidTr="003866B8">
        <w:tc>
          <w:tcPr>
            <w:tcW w:w="14786" w:type="dxa"/>
            <w:gridSpan w:val="5"/>
          </w:tcPr>
          <w:p w:rsidR="00DB5671" w:rsidRPr="00564805" w:rsidRDefault="00DB5671" w:rsidP="003866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671" w:rsidTr="003866B8">
        <w:tc>
          <w:tcPr>
            <w:tcW w:w="548" w:type="dxa"/>
          </w:tcPr>
          <w:p w:rsidR="00DB5671" w:rsidRPr="00564805" w:rsidRDefault="00D1022F" w:rsidP="003866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DB5671" w:rsidRPr="00A32939" w:rsidRDefault="00A32939" w:rsidP="003866B8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939">
              <w:rPr>
                <w:rFonts w:ascii="Times New Roman" w:hAnsi="Times New Roman"/>
                <w:b/>
                <w:i/>
                <w:sz w:val="24"/>
                <w:szCs w:val="24"/>
              </w:rPr>
              <w:t>От мира природы - к миру вещей</w:t>
            </w:r>
          </w:p>
        </w:tc>
        <w:tc>
          <w:tcPr>
            <w:tcW w:w="1100" w:type="dxa"/>
          </w:tcPr>
          <w:p w:rsidR="00DB5671" w:rsidRPr="00564805" w:rsidRDefault="00D1022F" w:rsidP="003866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B5671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6270" w:type="dxa"/>
          </w:tcPr>
          <w:p w:rsidR="00DB5671" w:rsidRPr="00900C6A" w:rsidRDefault="00A32939" w:rsidP="003866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Чудесный материал </w:t>
            </w:r>
            <w:proofErr w:type="gramStart"/>
            <w:r w:rsidR="00B67B2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оломка</w:t>
            </w:r>
            <w:r w:rsidR="00B67B2A">
              <w:rPr>
                <w:rFonts w:ascii="Times New Roman" w:hAnsi="Times New Roman"/>
                <w:sz w:val="24"/>
                <w:szCs w:val="24"/>
              </w:rPr>
              <w:t>. Конструирование изделий из соломки. Использование человеком конструктивных особенностей природных объектов в рукотворных изделиях. Неподвижные и подвижные соединения и их использование в конструкциях. Конструирование изделий с неподвижными и подвижными соединениями деталей.</w:t>
            </w:r>
          </w:p>
          <w:p w:rsidR="00DB5671" w:rsidRPr="00564805" w:rsidRDefault="00DB5671" w:rsidP="003866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B5671" w:rsidRPr="00900C6A" w:rsidRDefault="00DB5671" w:rsidP="003866B8">
            <w:pPr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FC1C2D">
              <w:rPr>
                <w:rFonts w:ascii="Times New Roman" w:hAnsi="Times New Roman"/>
                <w:sz w:val="24"/>
                <w:szCs w:val="24"/>
              </w:rPr>
              <w:t>Проект.</w:t>
            </w:r>
            <w:r w:rsidR="00B67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1C2D" w:rsidRPr="00B27BBB" w:rsidRDefault="00FC1C2D" w:rsidP="00FC1C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BBB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детской площадки «Здоровье и красота» (коллективная работа);</w:t>
            </w:r>
          </w:p>
          <w:p w:rsidR="00DB5671" w:rsidRPr="00564805" w:rsidRDefault="00DB5671" w:rsidP="003866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671" w:rsidTr="003866B8">
        <w:tc>
          <w:tcPr>
            <w:tcW w:w="14786" w:type="dxa"/>
            <w:gridSpan w:val="5"/>
          </w:tcPr>
          <w:p w:rsidR="00DB5671" w:rsidRDefault="00DB5671" w:rsidP="00386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подготовки.</w:t>
            </w:r>
          </w:p>
          <w:p w:rsidR="00DB5671" w:rsidRPr="00900C6A" w:rsidRDefault="00DB5671" w:rsidP="00386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Обучающиеся научатся:</w:t>
            </w:r>
          </w:p>
          <w:p w:rsidR="00DB5671" w:rsidRPr="00900C6A" w:rsidRDefault="00DB5671" w:rsidP="0038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- 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      </w:r>
          </w:p>
          <w:p w:rsidR="00DB5671" w:rsidRPr="00900C6A" w:rsidRDefault="00DB5671" w:rsidP="0038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деятельности; </w:t>
            </w:r>
          </w:p>
          <w:p w:rsidR="00DB5671" w:rsidRPr="00900C6A" w:rsidRDefault="00DB5671" w:rsidP="0038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0C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Обучающиеся</w:t>
            </w:r>
            <w:proofErr w:type="gramEnd"/>
            <w:r w:rsidRPr="00900C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получат возможность научиться</w:t>
            </w: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5671" w:rsidRPr="00900C6A" w:rsidRDefault="00DB5671" w:rsidP="0038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sz w:val="24"/>
                <w:szCs w:val="24"/>
              </w:rPr>
              <w:t>- 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      </w:r>
          </w:p>
          <w:p w:rsidR="00DB5671" w:rsidRPr="00564805" w:rsidRDefault="00DB5671" w:rsidP="003866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0C6A">
              <w:rPr>
                <w:rFonts w:ascii="Times New Roman" w:hAnsi="Times New Roman"/>
                <w:sz w:val="24"/>
                <w:szCs w:val="24"/>
              </w:rPr>
              <w:t>- 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</w:t>
            </w:r>
          </w:p>
        </w:tc>
      </w:tr>
      <w:tr w:rsidR="00DB5671" w:rsidTr="003866B8">
        <w:tc>
          <w:tcPr>
            <w:tcW w:w="548" w:type="dxa"/>
          </w:tcPr>
          <w:p w:rsidR="00DB5671" w:rsidRDefault="00DB5671" w:rsidP="003866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DB5671" w:rsidRPr="00054FA2" w:rsidRDefault="00DB5671" w:rsidP="003866B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54FA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0" w:type="dxa"/>
          </w:tcPr>
          <w:p w:rsidR="00DB5671" w:rsidRPr="00054FA2" w:rsidRDefault="00DB5671" w:rsidP="003866B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54FA2">
              <w:rPr>
                <w:rFonts w:ascii="Times New Roman" w:hAnsi="Times New Roman"/>
                <w:b/>
                <w:sz w:val="24"/>
                <w:szCs w:val="24"/>
              </w:rPr>
              <w:t>34 ч</w:t>
            </w:r>
          </w:p>
        </w:tc>
        <w:tc>
          <w:tcPr>
            <w:tcW w:w="6270" w:type="dxa"/>
          </w:tcPr>
          <w:p w:rsidR="00DB5671" w:rsidRPr="00564805" w:rsidRDefault="00DB5671" w:rsidP="003866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B5671" w:rsidRPr="00564805" w:rsidRDefault="00DB5671" w:rsidP="003866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671" w:rsidRPr="00D356D2" w:rsidRDefault="00DB5671" w:rsidP="00DB5671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DB5671" w:rsidRPr="00900C6A" w:rsidRDefault="00DB5671" w:rsidP="00DB567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00C6A">
        <w:rPr>
          <w:rFonts w:ascii="Times New Roman" w:hAnsi="Times New Roman"/>
          <w:b/>
          <w:sz w:val="24"/>
          <w:szCs w:val="24"/>
        </w:rPr>
        <w:t>Система оценки достижения планируемых результатов.</w:t>
      </w:r>
    </w:p>
    <w:p w:rsidR="00DB5671" w:rsidRPr="00900C6A" w:rsidRDefault="00DB5671" w:rsidP="00DB5671">
      <w:pPr>
        <w:pStyle w:val="a4"/>
        <w:rPr>
          <w:rFonts w:ascii="Times New Roman" w:hAnsi="Times New Roman"/>
          <w:sz w:val="24"/>
          <w:szCs w:val="24"/>
        </w:rPr>
      </w:pPr>
      <w:r w:rsidRPr="00900C6A">
        <w:rPr>
          <w:rFonts w:ascii="Times New Roman" w:hAnsi="Times New Roman"/>
          <w:sz w:val="24"/>
          <w:szCs w:val="24"/>
        </w:rPr>
        <w:t xml:space="preserve"> Оценка результатов предметно-творческой деятельности обучающихся носит накопительный характер и осуществляется в ходе текущих и тематических проверок в течение всего года обучения в</w:t>
      </w:r>
      <w:r w:rsidR="00C93433">
        <w:rPr>
          <w:rFonts w:ascii="Times New Roman" w:hAnsi="Times New Roman"/>
          <w:sz w:val="24"/>
          <w:szCs w:val="24"/>
        </w:rPr>
        <w:t xml:space="preserve"> 3 </w:t>
      </w:r>
      <w:r w:rsidRPr="00900C6A">
        <w:rPr>
          <w:rFonts w:ascii="Times New Roman" w:hAnsi="Times New Roman"/>
          <w:sz w:val="24"/>
          <w:szCs w:val="24"/>
        </w:rPr>
        <w:t xml:space="preserve">классе. При текущем контроле проверяются знания и умения, которые являются составной частью комплексных знаний и умений, например, по обработке материалов, изготовлению различных изделий. Особое внимание уделяется работам, для изготовления которых были использованы чертёжные инструменты, поскольку умения владеть ими являются основными и базовыми для большинства видов художественно-творческой деятельности. Учитель может дополнительно наблюдать и фиксировать динамику личностных изменений каждого ребёнка (учебная и социальная мотивация, самооценка, ценностные и морально-этические ориентации). </w:t>
      </w:r>
    </w:p>
    <w:p w:rsidR="00DB5671" w:rsidRPr="00900C6A" w:rsidRDefault="00DB5671" w:rsidP="00DB5671">
      <w:pPr>
        <w:pStyle w:val="a4"/>
        <w:rPr>
          <w:rFonts w:ascii="Times New Roman" w:hAnsi="Times New Roman"/>
          <w:sz w:val="24"/>
          <w:szCs w:val="24"/>
        </w:rPr>
      </w:pPr>
      <w:r w:rsidRPr="00900C6A">
        <w:rPr>
          <w:rFonts w:ascii="Times New Roman" w:hAnsi="Times New Roman"/>
          <w:sz w:val="24"/>
          <w:szCs w:val="24"/>
        </w:rPr>
        <w:t xml:space="preserve">Критерии оценки качественных результатов выполнения заданий: </w:t>
      </w:r>
    </w:p>
    <w:p w:rsidR="00DB5671" w:rsidRPr="00900C6A" w:rsidRDefault="00DB5671" w:rsidP="00DB5671">
      <w:pPr>
        <w:pStyle w:val="a4"/>
        <w:rPr>
          <w:rFonts w:ascii="Times New Roman" w:hAnsi="Times New Roman"/>
          <w:sz w:val="24"/>
          <w:szCs w:val="24"/>
        </w:rPr>
      </w:pPr>
      <w:r w:rsidRPr="00900C6A">
        <w:rPr>
          <w:rFonts w:ascii="Times New Roman" w:hAnsi="Times New Roman"/>
          <w:sz w:val="24"/>
          <w:szCs w:val="24"/>
        </w:rPr>
        <w:t xml:space="preserve">- чёткость, полнота и правильность ответа на вопросы по изделию; </w:t>
      </w:r>
    </w:p>
    <w:p w:rsidR="00DB5671" w:rsidRPr="00900C6A" w:rsidRDefault="00DB5671" w:rsidP="00DB5671">
      <w:pPr>
        <w:pStyle w:val="a4"/>
        <w:rPr>
          <w:rFonts w:ascii="Times New Roman" w:hAnsi="Times New Roman"/>
          <w:sz w:val="24"/>
          <w:szCs w:val="24"/>
        </w:rPr>
      </w:pPr>
      <w:r w:rsidRPr="00900C6A">
        <w:rPr>
          <w:rFonts w:ascii="Times New Roman" w:hAnsi="Times New Roman"/>
          <w:sz w:val="24"/>
          <w:szCs w:val="24"/>
        </w:rPr>
        <w:t xml:space="preserve">- соответствие изготовленной детали-изделия или всего изделия заданным образцом характеристикам; </w:t>
      </w:r>
    </w:p>
    <w:p w:rsidR="00DB5671" w:rsidRPr="00900C6A" w:rsidRDefault="00DB5671" w:rsidP="00DB5671">
      <w:pPr>
        <w:pStyle w:val="a4"/>
        <w:rPr>
          <w:rFonts w:ascii="Times New Roman" w:hAnsi="Times New Roman"/>
          <w:sz w:val="24"/>
          <w:szCs w:val="24"/>
        </w:rPr>
      </w:pPr>
      <w:r w:rsidRPr="00900C6A">
        <w:rPr>
          <w:rFonts w:ascii="Times New Roman" w:hAnsi="Times New Roman"/>
          <w:sz w:val="24"/>
          <w:szCs w:val="24"/>
        </w:rPr>
        <w:t xml:space="preserve">- аккуратность в выполнении изделия, экономность в использовании средств; </w:t>
      </w:r>
    </w:p>
    <w:p w:rsidR="00DB5671" w:rsidRPr="00900C6A" w:rsidRDefault="00DB5671" w:rsidP="00DB5671">
      <w:pPr>
        <w:pStyle w:val="a4"/>
        <w:rPr>
          <w:rFonts w:ascii="Times New Roman" w:hAnsi="Times New Roman"/>
          <w:sz w:val="24"/>
          <w:szCs w:val="24"/>
        </w:rPr>
      </w:pPr>
      <w:r w:rsidRPr="00900C6A">
        <w:rPr>
          <w:rFonts w:ascii="Times New Roman" w:hAnsi="Times New Roman"/>
          <w:sz w:val="24"/>
          <w:szCs w:val="24"/>
        </w:rPr>
        <w:t>- целесообразность выбора композиционного и цветового решения, внесения творческих элементов в конструкцию или технологию изготовления изделия (там, где это возможно или предусмотрено заданием).</w:t>
      </w:r>
    </w:p>
    <w:p w:rsidR="00DB5671" w:rsidRPr="00D356D2" w:rsidRDefault="00DB5671" w:rsidP="00DB5671">
      <w:pPr>
        <w:pStyle w:val="a4"/>
        <w:rPr>
          <w:rFonts w:ascii="Times New Roman" w:hAnsi="Times New Roman"/>
          <w:sz w:val="24"/>
          <w:szCs w:val="24"/>
        </w:rPr>
      </w:pPr>
      <w:r w:rsidRPr="00900C6A">
        <w:rPr>
          <w:rFonts w:ascii="Times New Roman" w:hAnsi="Times New Roman"/>
          <w:sz w:val="24"/>
          <w:szCs w:val="24"/>
        </w:rPr>
        <w:t xml:space="preserve"> В заданиях проектного характера необходимо обращать внимание на умение детей сотрудничать в группе, принимать поставленную задачу и искать, отбирать необходимую информацию, находить решение возникающих при работе проблем, изготовлять изделие по заданным параметрам и оформлять выступление. Кроме того, отмечать активность, инициативность, коммуникабельность учащихся, умения выполнять свою роль в группе, вносить предложения для выполнения практической части задания, защищать проект.</w:t>
      </w:r>
    </w:p>
    <w:p w:rsidR="00DB5671" w:rsidRPr="00900C6A" w:rsidRDefault="00DB5671" w:rsidP="00DB5671">
      <w:pPr>
        <w:pStyle w:val="c10c0"/>
        <w:shd w:val="clear" w:color="auto" w:fill="FFFFFF"/>
        <w:spacing w:before="0" w:beforeAutospacing="0" w:after="0" w:afterAutospacing="0"/>
        <w:jc w:val="both"/>
        <w:rPr>
          <w:b/>
        </w:rPr>
      </w:pPr>
      <w:r w:rsidRPr="00900C6A">
        <w:rPr>
          <w:b/>
        </w:rPr>
        <w:t>Критерии оценки проекта:</w:t>
      </w:r>
    </w:p>
    <w:p w:rsidR="00DB5671" w:rsidRPr="00900C6A" w:rsidRDefault="00DB5671" w:rsidP="00DB5671">
      <w:pPr>
        <w:pStyle w:val="c10c0"/>
        <w:shd w:val="clear" w:color="auto" w:fill="FFFFFF"/>
        <w:spacing w:before="0" w:beforeAutospacing="0" w:after="0" w:afterAutospacing="0"/>
        <w:jc w:val="both"/>
      </w:pPr>
      <w:r w:rsidRPr="00900C6A">
        <w:t>1. Оригинальность темы и идеи проекта.</w:t>
      </w:r>
    </w:p>
    <w:p w:rsidR="00DB5671" w:rsidRPr="00900C6A" w:rsidRDefault="00DB5671" w:rsidP="00DB5671">
      <w:pPr>
        <w:pStyle w:val="c10c0"/>
        <w:shd w:val="clear" w:color="auto" w:fill="FFFFFF"/>
        <w:spacing w:before="0" w:beforeAutospacing="0" w:after="0" w:afterAutospacing="0"/>
        <w:jc w:val="both"/>
      </w:pPr>
      <w:r w:rsidRPr="00900C6A">
        <w:t>2. Конструктивные параметры (соответствие конструкции изделия; прочность, надежность; удобство использования).</w:t>
      </w:r>
    </w:p>
    <w:p w:rsidR="00DB5671" w:rsidRPr="00900C6A" w:rsidRDefault="00DB5671" w:rsidP="00DB5671">
      <w:pPr>
        <w:pStyle w:val="c10c0"/>
        <w:shd w:val="clear" w:color="auto" w:fill="FFFFFF"/>
        <w:spacing w:before="0" w:beforeAutospacing="0" w:after="0" w:afterAutospacing="0"/>
        <w:jc w:val="both"/>
      </w:pPr>
      <w:r w:rsidRPr="00900C6A">
        <w:t>3. 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DB5671" w:rsidRPr="00900C6A" w:rsidRDefault="00DB5671" w:rsidP="00DB5671">
      <w:pPr>
        <w:pStyle w:val="c10c0"/>
        <w:shd w:val="clear" w:color="auto" w:fill="FFFFFF"/>
        <w:spacing w:before="0" w:beforeAutospacing="0" w:after="0" w:afterAutospacing="0"/>
        <w:jc w:val="both"/>
      </w:pPr>
      <w:r w:rsidRPr="00900C6A">
        <w:t>4. Эстетические критерии (композиционная завершенность; дизайн изделия; использование традиций народной культуры).</w:t>
      </w:r>
    </w:p>
    <w:p w:rsidR="00DB5671" w:rsidRPr="00900C6A" w:rsidRDefault="00DB5671" w:rsidP="00DB5671">
      <w:pPr>
        <w:pStyle w:val="c10c0"/>
        <w:shd w:val="clear" w:color="auto" w:fill="FFFFFF"/>
        <w:spacing w:before="0" w:beforeAutospacing="0" w:after="0" w:afterAutospacing="0"/>
        <w:jc w:val="both"/>
      </w:pPr>
      <w:r w:rsidRPr="00900C6A">
        <w:lastRenderedPageBreak/>
        <w:t>5. 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DB5671" w:rsidRPr="00900C6A" w:rsidRDefault="00DB5671" w:rsidP="00DB5671">
      <w:pPr>
        <w:pStyle w:val="c10c0"/>
        <w:shd w:val="clear" w:color="auto" w:fill="FFFFFF"/>
        <w:spacing w:before="0" w:beforeAutospacing="0" w:after="0" w:afterAutospacing="0"/>
        <w:jc w:val="both"/>
      </w:pPr>
      <w:r w:rsidRPr="00900C6A">
        <w:t>6. 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DB5671" w:rsidRPr="00900C6A" w:rsidRDefault="00DB5671" w:rsidP="00DB5671">
      <w:pPr>
        <w:pStyle w:val="c10c0"/>
        <w:shd w:val="clear" w:color="auto" w:fill="FFFFFF"/>
        <w:spacing w:before="0" w:beforeAutospacing="0" w:after="0" w:afterAutospacing="0"/>
        <w:jc w:val="both"/>
      </w:pPr>
      <w:r w:rsidRPr="00900C6A">
        <w:t xml:space="preserve">7. </w:t>
      </w:r>
      <w:proofErr w:type="gramStart"/>
      <w:r w:rsidRPr="00900C6A">
        <w:t>Информационные критерии (стандартность проектной документации; использование дополнительной информации.</w:t>
      </w:r>
      <w:proofErr w:type="gramEnd"/>
    </w:p>
    <w:p w:rsidR="00DB5671" w:rsidRPr="00900C6A" w:rsidRDefault="00DB5671" w:rsidP="00DB56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5671" w:rsidRPr="00900C6A" w:rsidRDefault="00DB5671" w:rsidP="00DB5671">
      <w:pPr>
        <w:pStyle w:val="Style1"/>
        <w:widowControl/>
        <w:spacing w:before="48"/>
        <w:ind w:firstLine="0"/>
        <w:rPr>
          <w:rStyle w:val="FontStyle11"/>
          <w:sz w:val="24"/>
          <w:szCs w:val="24"/>
        </w:rPr>
      </w:pPr>
    </w:p>
    <w:p w:rsidR="00DB5671" w:rsidRPr="00900C6A" w:rsidRDefault="00DB5671" w:rsidP="00DB56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671" w:rsidRPr="00900C6A" w:rsidRDefault="00DB5671" w:rsidP="00DB56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5671" w:rsidRPr="00900C6A" w:rsidRDefault="00DB5671" w:rsidP="00DB56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5671" w:rsidRPr="00900C6A" w:rsidRDefault="00DB5671" w:rsidP="00DB56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5671" w:rsidRPr="00900C6A" w:rsidRDefault="00DB5671" w:rsidP="00DB56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5671" w:rsidRPr="00900C6A" w:rsidRDefault="00DB5671" w:rsidP="00DB56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671" w:rsidRPr="00900C6A" w:rsidRDefault="00DB5671" w:rsidP="00DB56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671" w:rsidRPr="00900C6A" w:rsidRDefault="00DB5671" w:rsidP="00DB56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671" w:rsidRPr="00900C6A" w:rsidRDefault="00DB5671" w:rsidP="00DB56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671" w:rsidRPr="00900C6A" w:rsidRDefault="00DB5671" w:rsidP="00DB56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671" w:rsidRPr="00900C6A" w:rsidRDefault="00DB5671" w:rsidP="00DB56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671" w:rsidRPr="00900C6A" w:rsidRDefault="00DB5671" w:rsidP="00DB56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671" w:rsidRPr="00900C6A" w:rsidRDefault="00DB5671" w:rsidP="00DB56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C7D" w:rsidRDefault="00EB1C7D"/>
    <w:sectPr w:rsidR="00EB1C7D" w:rsidSect="00900C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60"/>
        </w:tabs>
        <w:ind w:left="176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20"/>
        </w:tabs>
        <w:ind w:left="212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40"/>
        </w:tabs>
        <w:ind w:left="284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00"/>
        </w:tabs>
        <w:ind w:left="320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20"/>
        </w:tabs>
        <w:ind w:left="392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280"/>
        </w:tabs>
        <w:ind w:left="4280" w:hanging="360"/>
      </w:pPr>
      <w:rPr>
        <w:rFonts w:ascii="OpenSymbol" w:hAnsi="OpenSymbol" w:cs="Courier New"/>
      </w:r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60053D5"/>
    <w:multiLevelType w:val="multilevel"/>
    <w:tmpl w:val="C3D4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9">
    <w:nsid w:val="140B0BD2"/>
    <w:multiLevelType w:val="hybridMultilevel"/>
    <w:tmpl w:val="40602E6E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0">
    <w:nsid w:val="71A76968"/>
    <w:multiLevelType w:val="hybridMultilevel"/>
    <w:tmpl w:val="F8465E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5671"/>
    <w:rsid w:val="0000194A"/>
    <w:rsid w:val="00207F4A"/>
    <w:rsid w:val="004E217D"/>
    <w:rsid w:val="005B2075"/>
    <w:rsid w:val="006927B1"/>
    <w:rsid w:val="008D76CA"/>
    <w:rsid w:val="00911D8B"/>
    <w:rsid w:val="00A25364"/>
    <w:rsid w:val="00A32939"/>
    <w:rsid w:val="00AD57AE"/>
    <w:rsid w:val="00B67B2A"/>
    <w:rsid w:val="00BA5345"/>
    <w:rsid w:val="00C93433"/>
    <w:rsid w:val="00D1022F"/>
    <w:rsid w:val="00DB5671"/>
    <w:rsid w:val="00E26EEF"/>
    <w:rsid w:val="00EB1C7D"/>
    <w:rsid w:val="00F2421E"/>
    <w:rsid w:val="00FC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6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DB5671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B5671"/>
    <w:rPr>
      <w:rFonts w:ascii="Times New Roman" w:hAnsi="Times New Roman" w:cs="Times New Roman"/>
      <w:sz w:val="32"/>
      <w:szCs w:val="32"/>
    </w:rPr>
  </w:style>
  <w:style w:type="paragraph" w:styleId="a4">
    <w:name w:val="No Spacing"/>
    <w:uiPriority w:val="99"/>
    <w:qFormat/>
    <w:rsid w:val="00DB56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0c0">
    <w:name w:val="c10 c0"/>
    <w:basedOn w:val="a"/>
    <w:rsid w:val="00DB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DB5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Sergey</cp:lastModifiedBy>
  <cp:revision>6</cp:revision>
  <dcterms:created xsi:type="dcterms:W3CDTF">2019-06-19T07:06:00Z</dcterms:created>
  <dcterms:modified xsi:type="dcterms:W3CDTF">2021-11-21T12:00:00Z</dcterms:modified>
</cp:coreProperties>
</file>