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93" w:rsidRPr="004C5393" w:rsidRDefault="004C5393" w:rsidP="004C539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4C5393">
        <w:rPr>
          <w:rFonts w:ascii="Times New Roman" w:eastAsia="Times New Roman" w:hAnsi="Times New Roman" w:cs="Times New Roman"/>
          <w:b/>
        </w:rPr>
        <w:t>Рабочая программа учебного предмета «Математика» УМК «Гармония»</w:t>
      </w:r>
    </w:p>
    <w:p w:rsidR="004C5393" w:rsidRPr="004C5393" w:rsidRDefault="004C5393" w:rsidP="004C5393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4C5393">
        <w:rPr>
          <w:rFonts w:ascii="Times New Roman" w:eastAsia="Times New Roman" w:hAnsi="Times New Roman" w:cs="Times New Roman"/>
          <w:b/>
        </w:rPr>
        <w:t>Пояснительная записка</w:t>
      </w:r>
    </w:p>
    <w:p w:rsidR="004C5393" w:rsidRPr="004C5393" w:rsidRDefault="004C5393" w:rsidP="004C5393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4C5393" w:rsidRDefault="004C5393" w:rsidP="00361FBE">
      <w:pPr>
        <w:spacing w:after="0" w:line="100" w:lineRule="atLeast"/>
        <w:ind w:firstLine="709"/>
        <w:rPr>
          <w:rFonts w:ascii="Times New Roman" w:eastAsia="Times New Roman" w:hAnsi="Times New Roman" w:cs="Times New Roman"/>
        </w:rPr>
      </w:pPr>
      <w:r w:rsidRPr="004C5393">
        <w:rPr>
          <w:rFonts w:ascii="Times New Roman" w:eastAsia="Times New Roman" w:hAnsi="Times New Roman" w:cs="Times New Roman"/>
        </w:rPr>
        <w:t>Рабоч</w:t>
      </w:r>
      <w:r>
        <w:rPr>
          <w:rFonts w:ascii="Times New Roman" w:hAnsi="Times New Roman" w:cs="Times New Roman"/>
        </w:rPr>
        <w:t xml:space="preserve">ая программа по математике для </w:t>
      </w:r>
      <w:r w:rsidR="001123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4C5393">
        <w:rPr>
          <w:rFonts w:ascii="Times New Roman" w:eastAsia="Times New Roman" w:hAnsi="Times New Roman" w:cs="Times New Roman"/>
        </w:rPr>
        <w:t xml:space="preserve"> класса средней общеобразовательной школы  разработана в соответствии</w:t>
      </w:r>
      <w:r>
        <w:rPr>
          <w:rFonts w:ascii="Times New Roman" w:hAnsi="Times New Roman" w:cs="Times New Roman"/>
        </w:rPr>
        <w:t xml:space="preserve"> с</w:t>
      </w:r>
      <w:r w:rsidR="00361FBE">
        <w:rPr>
          <w:rFonts w:ascii="Times New Roman" w:eastAsia="Times New Roman" w:hAnsi="Times New Roman" w:cs="Times New Roman"/>
        </w:rPr>
        <w:t xml:space="preserve"> а</w:t>
      </w:r>
      <w:r w:rsidRPr="004C5393">
        <w:rPr>
          <w:rFonts w:ascii="Times New Roman" w:eastAsia="Times New Roman" w:hAnsi="Times New Roman" w:cs="Times New Roman"/>
        </w:rPr>
        <w:t>вторской программой   Н. Б. Истоминой, «Математика» 1 – 4. Издательство «Ассоциация XXI век», 2011 г.</w:t>
      </w:r>
    </w:p>
    <w:p w:rsidR="00361FBE" w:rsidRPr="00361FBE" w:rsidRDefault="00361FBE" w:rsidP="00361FBE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Логика изложения и содержание авторской программы полностью соответствует требованиям федерального компонента государственного стандарта начального общего образования, поэтому в программу не внесено изменений.</w:t>
      </w:r>
    </w:p>
    <w:p w:rsidR="004C5393" w:rsidRPr="004C5393" w:rsidRDefault="004C5393" w:rsidP="00361FBE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</w:rPr>
      </w:pPr>
      <w:r w:rsidRPr="004C5393">
        <w:rPr>
          <w:rFonts w:ascii="Times New Roman" w:eastAsia="Times New Roman" w:hAnsi="Times New Roman" w:cs="Times New Roman"/>
          <w:b/>
        </w:rPr>
        <w:t>УМК:</w:t>
      </w:r>
    </w:p>
    <w:p w:rsidR="004C5393" w:rsidRPr="004C5393" w:rsidRDefault="004C5393" w:rsidP="004C5393">
      <w:pPr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 w:rsidRPr="004C5393">
        <w:rPr>
          <w:rFonts w:ascii="Times New Roman" w:eastAsia="Times New Roman" w:hAnsi="Times New Roman" w:cs="Times New Roman"/>
        </w:rPr>
        <w:t xml:space="preserve">Н.Б. Истомина Математика </w:t>
      </w:r>
      <w:r w:rsidR="001D1302">
        <w:rPr>
          <w:rFonts w:ascii="Times New Roman" w:eastAsia="Times New Roman" w:hAnsi="Times New Roman" w:cs="Times New Roman"/>
        </w:rPr>
        <w:t>2 класс.(2 части)</w:t>
      </w:r>
      <w:r w:rsidRPr="004C5393">
        <w:rPr>
          <w:rFonts w:ascii="Times New Roman" w:eastAsia="Times New Roman" w:hAnsi="Times New Roman" w:cs="Times New Roman"/>
        </w:rPr>
        <w:t xml:space="preserve">.- Смоленск: Ассоциация </w:t>
      </w:r>
      <w:r w:rsidRPr="004C5393">
        <w:rPr>
          <w:rFonts w:ascii="Times New Roman" w:eastAsia="Times New Roman" w:hAnsi="Times New Roman" w:cs="Times New Roman"/>
          <w:lang w:val="en-US"/>
        </w:rPr>
        <w:t>XXI</w:t>
      </w:r>
      <w:r w:rsidR="00361FBE">
        <w:rPr>
          <w:rFonts w:ascii="Times New Roman" w:eastAsia="Times New Roman" w:hAnsi="Times New Roman" w:cs="Times New Roman"/>
        </w:rPr>
        <w:t xml:space="preserve"> век, 2016</w:t>
      </w:r>
      <w:r w:rsidRPr="004C5393">
        <w:rPr>
          <w:rFonts w:ascii="Times New Roman" w:eastAsia="Times New Roman" w:hAnsi="Times New Roman" w:cs="Times New Roman"/>
        </w:rPr>
        <w:t>г.</w:t>
      </w:r>
    </w:p>
    <w:p w:rsidR="004C5393" w:rsidRPr="004C5393" w:rsidRDefault="004C5393" w:rsidP="004C5393">
      <w:pPr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 w:rsidRPr="004C5393">
        <w:rPr>
          <w:rFonts w:ascii="Times New Roman" w:eastAsia="Times New Roman" w:hAnsi="Times New Roman" w:cs="Times New Roman"/>
        </w:rPr>
        <w:t>Н.Б. Истомина. Ма</w:t>
      </w:r>
      <w:r w:rsidR="001D1302">
        <w:rPr>
          <w:rFonts w:ascii="Times New Roman" w:eastAsia="Times New Roman" w:hAnsi="Times New Roman" w:cs="Times New Roman"/>
        </w:rPr>
        <w:t>тематика: рабочая тетрадь</w:t>
      </w:r>
      <w:r w:rsidRPr="004C5393">
        <w:rPr>
          <w:rFonts w:ascii="Times New Roman" w:eastAsia="Times New Roman" w:hAnsi="Times New Roman" w:cs="Times New Roman"/>
        </w:rPr>
        <w:t xml:space="preserve">.(2 части) - Смоленск: Ассоциация </w:t>
      </w:r>
      <w:r w:rsidRPr="004C5393">
        <w:rPr>
          <w:rFonts w:ascii="Times New Roman" w:eastAsia="Times New Roman" w:hAnsi="Times New Roman" w:cs="Times New Roman"/>
          <w:lang w:val="en-US"/>
        </w:rPr>
        <w:t>XXI</w:t>
      </w:r>
      <w:r w:rsidR="00361FBE">
        <w:rPr>
          <w:rFonts w:ascii="Times New Roman" w:eastAsia="Times New Roman" w:hAnsi="Times New Roman" w:cs="Times New Roman"/>
        </w:rPr>
        <w:t xml:space="preserve"> век, 2020</w:t>
      </w:r>
      <w:r w:rsidRPr="004C5393">
        <w:rPr>
          <w:rFonts w:ascii="Times New Roman" w:eastAsia="Times New Roman" w:hAnsi="Times New Roman" w:cs="Times New Roman"/>
        </w:rPr>
        <w:t>г.</w:t>
      </w:r>
    </w:p>
    <w:p w:rsidR="004C5393" w:rsidRPr="004C5393" w:rsidRDefault="004C5393" w:rsidP="004C5393">
      <w:pPr>
        <w:spacing w:after="0" w:line="100" w:lineRule="atLeast"/>
        <w:rPr>
          <w:rFonts w:ascii="Times New Roman" w:eastAsia="Times New Roman" w:hAnsi="Times New Roman" w:cs="Times New Roman"/>
          <w:b/>
        </w:rPr>
      </w:pPr>
      <w:r w:rsidRPr="004C5393">
        <w:rPr>
          <w:rFonts w:ascii="Times New Roman" w:eastAsia="Times New Roman" w:hAnsi="Times New Roman" w:cs="Times New Roman"/>
        </w:rPr>
        <w:t>Н. Б. Истомина, Редько З. Б. Методическ</w:t>
      </w:r>
      <w:r w:rsidR="001D1302">
        <w:rPr>
          <w:rFonts w:ascii="Times New Roman" w:eastAsia="Times New Roman" w:hAnsi="Times New Roman" w:cs="Times New Roman"/>
        </w:rPr>
        <w:t>ие рекомендации к учебнику для 2</w:t>
      </w:r>
      <w:r w:rsidRPr="004C5393">
        <w:rPr>
          <w:rFonts w:ascii="Times New Roman" w:eastAsia="Times New Roman" w:hAnsi="Times New Roman" w:cs="Times New Roman"/>
        </w:rPr>
        <w:t xml:space="preserve"> класса. – Смоленск: Ассоциация ХХI век. – 2011 и послед. </w:t>
      </w:r>
    </w:p>
    <w:p w:rsidR="004C5393" w:rsidRPr="004C5393" w:rsidRDefault="004C5393" w:rsidP="004C5393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rPr>
          <w:rFonts w:ascii="Times New Roman" w:eastAsia="Times New Roman" w:hAnsi="Times New Roman" w:cs="Times New Roman"/>
        </w:rPr>
      </w:pPr>
      <w:r w:rsidRPr="004C5393">
        <w:rPr>
          <w:rFonts w:ascii="Times New Roman" w:eastAsia="Times New Roman" w:hAnsi="Times New Roman" w:cs="Times New Roman"/>
          <w:b/>
        </w:rPr>
        <w:t xml:space="preserve"> </w:t>
      </w:r>
    </w:p>
    <w:p w:rsidR="004C5393" w:rsidRPr="004C5393" w:rsidRDefault="004C5393" w:rsidP="004C5393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spacing w:after="0"/>
        <w:rPr>
          <w:rFonts w:ascii="Times New Roman" w:eastAsia="Times New Roman" w:hAnsi="Times New Roman" w:cs="Times New Roman"/>
        </w:rPr>
      </w:pPr>
      <w:r w:rsidRPr="004C5393">
        <w:rPr>
          <w:rFonts w:ascii="Times New Roman" w:eastAsia="Times New Roman" w:hAnsi="Times New Roman" w:cs="Times New Roman"/>
        </w:rPr>
        <w:t>Учебный предмет «Математика» отно</w:t>
      </w:r>
      <w:r w:rsidRPr="004C5393">
        <w:rPr>
          <w:rFonts w:ascii="Times New Roman" w:eastAsia="Times New Roman" w:hAnsi="Times New Roman" w:cs="Times New Roman"/>
          <w:b/>
        </w:rPr>
        <w:t>с</w:t>
      </w:r>
      <w:r w:rsidRPr="004C5393">
        <w:rPr>
          <w:rFonts w:ascii="Times New Roman" w:eastAsia="Times New Roman" w:hAnsi="Times New Roman" w:cs="Times New Roman"/>
        </w:rPr>
        <w:t>ится к предметной области «Математика и информатика».</w:t>
      </w:r>
    </w:p>
    <w:p w:rsidR="004C5393" w:rsidRPr="004C5393" w:rsidRDefault="004C5393" w:rsidP="004C5393">
      <w:pPr>
        <w:spacing w:after="0"/>
        <w:jc w:val="both"/>
        <w:rPr>
          <w:rFonts w:ascii="Times New Roman" w:eastAsia="Times New Roman" w:hAnsi="Times New Roman" w:cs="Times New Roman"/>
        </w:rPr>
      </w:pPr>
      <w:r w:rsidRPr="004C5393">
        <w:rPr>
          <w:rFonts w:ascii="Times New Roman" w:eastAsia="Times New Roman" w:hAnsi="Times New Roman" w:cs="Times New Roman"/>
        </w:rPr>
        <w:t>В соответствии  с учебным планом МАОУ СШ №72 им. М.Н. Толстихина на изучение предмет</w:t>
      </w:r>
      <w:r>
        <w:rPr>
          <w:rFonts w:ascii="Times New Roman" w:hAnsi="Times New Roman" w:cs="Times New Roman"/>
        </w:rPr>
        <w:t>а «Математика» во 2</w:t>
      </w:r>
      <w:r w:rsidRPr="004C5393">
        <w:rPr>
          <w:rFonts w:ascii="Times New Roman" w:eastAsia="Times New Roman" w:hAnsi="Times New Roman" w:cs="Times New Roman"/>
        </w:rPr>
        <w:t xml:space="preserve"> классе </w:t>
      </w:r>
      <w:r>
        <w:rPr>
          <w:rFonts w:ascii="Times New Roman" w:hAnsi="Times New Roman" w:cs="Times New Roman"/>
        </w:rPr>
        <w:t>отводится 136 часов</w:t>
      </w:r>
      <w:r w:rsidRPr="004C5393">
        <w:rPr>
          <w:rFonts w:ascii="Times New Roman" w:eastAsia="Times New Roman" w:hAnsi="Times New Roman" w:cs="Times New Roman"/>
        </w:rPr>
        <w:t xml:space="preserve"> в год (</w:t>
      </w:r>
      <w:r>
        <w:rPr>
          <w:rFonts w:ascii="Times New Roman" w:hAnsi="Times New Roman" w:cs="Times New Roman"/>
        </w:rPr>
        <w:t>4 часа в неделю, 34</w:t>
      </w:r>
      <w:r w:rsidRPr="004C5393">
        <w:rPr>
          <w:rFonts w:ascii="Times New Roman" w:eastAsia="Times New Roman" w:hAnsi="Times New Roman" w:cs="Times New Roman"/>
        </w:rPr>
        <w:t xml:space="preserve"> учебные недели). </w:t>
      </w:r>
    </w:p>
    <w:p w:rsidR="004C5393" w:rsidRPr="004C5393" w:rsidRDefault="004C5393" w:rsidP="004C5393">
      <w:pPr>
        <w:spacing w:after="0"/>
        <w:jc w:val="both"/>
        <w:rPr>
          <w:rFonts w:ascii="Times New Roman" w:eastAsia="Times New Roman" w:hAnsi="Times New Roman" w:cs="Times New Roman"/>
        </w:rPr>
      </w:pPr>
      <w:r w:rsidRPr="004C5393">
        <w:rPr>
          <w:rFonts w:ascii="Times New Roman" w:eastAsia="Times New Roman" w:hAnsi="Times New Roman" w:cs="Times New Roman"/>
        </w:rPr>
        <w:t>В соответствии с учебны</w:t>
      </w:r>
      <w:r>
        <w:rPr>
          <w:rFonts w:ascii="Times New Roman" w:hAnsi="Times New Roman" w:cs="Times New Roman"/>
        </w:rPr>
        <w:t xml:space="preserve">м графиком и расписанием </w:t>
      </w:r>
      <w:r w:rsidR="00361FBE">
        <w:rPr>
          <w:rFonts w:ascii="Times New Roman" w:hAnsi="Times New Roman" w:cs="Times New Roman"/>
        </w:rPr>
        <w:t xml:space="preserve">школы </w:t>
      </w:r>
      <w:r>
        <w:rPr>
          <w:rFonts w:ascii="Times New Roman" w:hAnsi="Times New Roman" w:cs="Times New Roman"/>
        </w:rPr>
        <w:t xml:space="preserve">на 2022-2023 </w:t>
      </w:r>
      <w:r w:rsidRPr="004C5393">
        <w:rPr>
          <w:rFonts w:ascii="Times New Roman" w:eastAsia="Times New Roman" w:hAnsi="Times New Roman" w:cs="Times New Roman"/>
        </w:rPr>
        <w:t xml:space="preserve">учебный год </w:t>
      </w:r>
      <w:r w:rsidR="00361FBE">
        <w:rPr>
          <w:rFonts w:ascii="Times New Roman" w:eastAsia="Times New Roman" w:hAnsi="Times New Roman" w:cs="Times New Roman"/>
        </w:rPr>
        <w:t xml:space="preserve">количество часов </w:t>
      </w:r>
      <w:r w:rsidRPr="004C5393">
        <w:rPr>
          <w:rFonts w:ascii="Times New Roman" w:eastAsia="Times New Roman" w:hAnsi="Times New Roman" w:cs="Times New Roman"/>
        </w:rPr>
        <w:t xml:space="preserve">на изучение </w:t>
      </w:r>
      <w:r w:rsidR="00361FBE">
        <w:rPr>
          <w:rFonts w:ascii="Times New Roman" w:eastAsia="Times New Roman" w:hAnsi="Times New Roman" w:cs="Times New Roman"/>
        </w:rPr>
        <w:t>математики составлет-</w:t>
      </w:r>
      <w:r>
        <w:rPr>
          <w:rFonts w:ascii="Times New Roman" w:hAnsi="Times New Roman" w:cs="Times New Roman"/>
        </w:rPr>
        <w:t>136</w:t>
      </w:r>
      <w:r w:rsidRPr="004C5393">
        <w:rPr>
          <w:rFonts w:ascii="Times New Roman" w:eastAsia="Times New Roman" w:hAnsi="Times New Roman" w:cs="Times New Roman"/>
        </w:rPr>
        <w:t xml:space="preserve"> ч.</w:t>
      </w:r>
    </w:p>
    <w:p w:rsidR="004C5393" w:rsidRPr="004C5393" w:rsidRDefault="004C5393" w:rsidP="004C5393">
      <w:pPr>
        <w:spacing w:after="0" w:line="100" w:lineRule="atLeast"/>
        <w:jc w:val="both"/>
        <w:rPr>
          <w:rFonts w:ascii="Times New Roman" w:eastAsia="Times New Roman" w:hAnsi="Times New Roman" w:cs="Times New Roman"/>
        </w:rPr>
      </w:pPr>
    </w:p>
    <w:p w:rsidR="004C5393" w:rsidRPr="004C5393" w:rsidRDefault="004C5393" w:rsidP="001D1302">
      <w:pPr>
        <w:spacing w:after="0" w:line="100" w:lineRule="atLeast"/>
        <w:jc w:val="center"/>
        <w:rPr>
          <w:rFonts w:ascii="Times New Roman" w:eastAsia="Times New Roman" w:hAnsi="Times New Roman" w:cs="Times New Roman"/>
        </w:rPr>
      </w:pPr>
      <w:r w:rsidRPr="004C5393">
        <w:rPr>
          <w:rFonts w:ascii="Times New Roman" w:eastAsia="Times New Roman" w:hAnsi="Times New Roman" w:cs="Times New Roman"/>
          <w:b/>
        </w:rPr>
        <w:t>Планируемые результаты осво</w:t>
      </w:r>
      <w:r>
        <w:rPr>
          <w:rFonts w:ascii="Times New Roman" w:hAnsi="Times New Roman" w:cs="Times New Roman"/>
          <w:b/>
        </w:rPr>
        <w:t>ения математики к концу 2</w:t>
      </w:r>
      <w:r w:rsidRPr="004C5393">
        <w:rPr>
          <w:rFonts w:ascii="Times New Roman" w:eastAsia="Times New Roman" w:hAnsi="Times New Roman" w:cs="Times New Roman"/>
          <w:b/>
        </w:rPr>
        <w:t xml:space="preserve"> класса</w:t>
      </w:r>
      <w:r w:rsidRPr="004C5393">
        <w:rPr>
          <w:rFonts w:ascii="Times New Roman" w:eastAsia="Times New Roman" w:hAnsi="Times New Roman" w:cs="Times New Roman"/>
        </w:rPr>
        <w:t>:</w:t>
      </w:r>
    </w:p>
    <w:p w:rsidR="004C5393" w:rsidRPr="004C5393" w:rsidRDefault="004C5393" w:rsidP="004C5393">
      <w:pPr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 w:rsidRPr="004C5393">
        <w:rPr>
          <w:rFonts w:ascii="Times New Roman" w:eastAsia="Times New Roman" w:hAnsi="Times New Roman" w:cs="Times New Roman"/>
          <w:b/>
        </w:rPr>
        <w:t>Личностные результаты освоения предмета:</w:t>
      </w:r>
      <w:r w:rsidRPr="004C5393">
        <w:rPr>
          <w:rFonts w:ascii="Times New Roman" w:eastAsia="Times New Roman" w:hAnsi="Times New Roman" w:cs="Times New Roman"/>
        </w:rPr>
        <w:t xml:space="preserve"> </w:t>
      </w:r>
    </w:p>
    <w:p w:rsidR="004C5393" w:rsidRPr="004C5393" w:rsidRDefault="004C5393" w:rsidP="004C5393">
      <w:pPr>
        <w:numPr>
          <w:ilvl w:val="0"/>
          <w:numId w:val="34"/>
        </w:numPr>
        <w:suppressAutoHyphens/>
        <w:spacing w:after="0" w:line="100" w:lineRule="atLeast"/>
        <w:ind w:left="284" w:hanging="284"/>
        <w:jc w:val="both"/>
        <w:rPr>
          <w:rFonts w:ascii="Times New Roman" w:eastAsia="Times New Roman" w:hAnsi="Times New Roman" w:cs="Times New Roman"/>
        </w:rPr>
      </w:pPr>
      <w:r w:rsidRPr="004C5393">
        <w:rPr>
          <w:rFonts w:ascii="Times New Roman" w:eastAsia="Times New Roman" w:hAnsi="Times New Roman" w:cs="Times New Roman"/>
        </w:rPr>
        <w:t>ответственное отношение к учебе;</w:t>
      </w:r>
    </w:p>
    <w:p w:rsidR="004C5393" w:rsidRPr="004C5393" w:rsidRDefault="004C5393" w:rsidP="004C5393">
      <w:pPr>
        <w:numPr>
          <w:ilvl w:val="0"/>
          <w:numId w:val="34"/>
        </w:numPr>
        <w:suppressAutoHyphens/>
        <w:spacing w:after="0" w:line="100" w:lineRule="atLeast"/>
        <w:ind w:left="284" w:hanging="284"/>
        <w:jc w:val="both"/>
        <w:rPr>
          <w:rFonts w:ascii="Times New Roman" w:eastAsia="Times New Roman" w:hAnsi="Times New Roman" w:cs="Times New Roman"/>
        </w:rPr>
      </w:pPr>
      <w:r w:rsidRPr="004C5393">
        <w:rPr>
          <w:rFonts w:ascii="Times New Roman" w:eastAsia="Times New Roman" w:hAnsi="Times New Roman" w:cs="Times New Roman"/>
        </w:rPr>
        <w:t>мотивация к учебной деятельности4</w:t>
      </w:r>
    </w:p>
    <w:p w:rsidR="004C5393" w:rsidRPr="004C5393" w:rsidRDefault="004C5393" w:rsidP="004C5393">
      <w:pPr>
        <w:numPr>
          <w:ilvl w:val="0"/>
          <w:numId w:val="34"/>
        </w:numPr>
        <w:suppressAutoHyphens/>
        <w:spacing w:after="0" w:line="100" w:lineRule="atLeast"/>
        <w:ind w:left="284" w:hanging="284"/>
        <w:jc w:val="both"/>
        <w:rPr>
          <w:rFonts w:ascii="Times New Roman" w:eastAsia="Times New Roman" w:hAnsi="Times New Roman" w:cs="Times New Roman"/>
        </w:rPr>
      </w:pPr>
      <w:r w:rsidRPr="004C5393">
        <w:rPr>
          <w:rFonts w:ascii="Times New Roman" w:eastAsia="Times New Roman" w:hAnsi="Times New Roman" w:cs="Times New Roman"/>
        </w:rPr>
        <w:t>учебно-познавательный интерес к новому материалу и способам решения новой учебной задачи;</w:t>
      </w:r>
    </w:p>
    <w:p w:rsidR="004C5393" w:rsidRPr="004C5393" w:rsidRDefault="004C5393" w:rsidP="004C5393">
      <w:pPr>
        <w:numPr>
          <w:ilvl w:val="0"/>
          <w:numId w:val="35"/>
        </w:numPr>
        <w:suppressAutoHyphens/>
        <w:spacing w:after="0" w:line="100" w:lineRule="atLeast"/>
        <w:ind w:left="284" w:hanging="284"/>
        <w:jc w:val="both"/>
        <w:rPr>
          <w:rFonts w:ascii="Times New Roman" w:eastAsia="Times New Roman" w:hAnsi="Times New Roman" w:cs="Times New Roman"/>
        </w:rPr>
      </w:pPr>
      <w:r w:rsidRPr="004C5393">
        <w:rPr>
          <w:rFonts w:ascii="Times New Roman" w:eastAsia="Times New Roman" w:hAnsi="Times New Roman" w:cs="Times New Roman"/>
        </w:rPr>
        <w:t xml:space="preserve">умение признавать собственные ошибки. </w:t>
      </w:r>
    </w:p>
    <w:p w:rsidR="004C5393" w:rsidRPr="004C5393" w:rsidRDefault="004C5393" w:rsidP="004C5393">
      <w:pPr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 w:rsidRPr="004C5393">
        <w:rPr>
          <w:rFonts w:ascii="Times New Roman" w:eastAsia="Times New Roman" w:hAnsi="Times New Roman" w:cs="Times New Roman"/>
        </w:rPr>
        <w:t xml:space="preserve"> </w:t>
      </w:r>
      <w:r w:rsidRPr="004C5393">
        <w:rPr>
          <w:rFonts w:ascii="Times New Roman" w:eastAsia="Times New Roman" w:hAnsi="Times New Roman" w:cs="Times New Roman"/>
          <w:b/>
        </w:rPr>
        <w:t>Метапредметные результаты освоения предмета</w:t>
      </w:r>
      <w:r w:rsidRPr="004C5393">
        <w:rPr>
          <w:rFonts w:ascii="Times New Roman" w:eastAsia="Times New Roman" w:hAnsi="Times New Roman" w:cs="Times New Roman"/>
        </w:rPr>
        <w:t xml:space="preserve">: </w:t>
      </w:r>
    </w:p>
    <w:p w:rsidR="004C5393" w:rsidRPr="004C5393" w:rsidRDefault="004C5393" w:rsidP="004C5393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</w:rPr>
      </w:pPr>
      <w:r w:rsidRPr="004C5393">
        <w:rPr>
          <w:rFonts w:ascii="Times New Roman" w:eastAsia="Times New Roman" w:hAnsi="Times New Roman" w:cs="Times New Roman"/>
          <w:b/>
        </w:rPr>
        <w:t xml:space="preserve"> Регулятивные УУД: </w:t>
      </w:r>
    </w:p>
    <w:p w:rsidR="004C5393" w:rsidRPr="004C5393" w:rsidRDefault="004C5393" w:rsidP="004C5393">
      <w:pPr>
        <w:pStyle w:val="33"/>
        <w:numPr>
          <w:ilvl w:val="0"/>
          <w:numId w:val="27"/>
        </w:numPr>
        <w:spacing w:line="100" w:lineRule="atLeast"/>
        <w:ind w:left="284" w:hanging="284"/>
        <w:jc w:val="both"/>
        <w:rPr>
          <w:rFonts w:cs="Times New Roman"/>
        </w:rPr>
      </w:pPr>
      <w:r w:rsidRPr="004C5393">
        <w:rPr>
          <w:rFonts w:cs="Times New Roman"/>
        </w:rPr>
        <w:t>умение строить свои действия по определенному правилу, слушать и точно выполнять указания;</w:t>
      </w:r>
    </w:p>
    <w:p w:rsidR="004C5393" w:rsidRPr="004C5393" w:rsidRDefault="004C5393" w:rsidP="004C5393">
      <w:pPr>
        <w:pStyle w:val="33"/>
        <w:numPr>
          <w:ilvl w:val="0"/>
          <w:numId w:val="27"/>
        </w:numPr>
        <w:spacing w:line="100" w:lineRule="atLeast"/>
        <w:ind w:left="284" w:hanging="284"/>
        <w:jc w:val="both"/>
        <w:rPr>
          <w:rFonts w:cs="Times New Roman"/>
        </w:rPr>
      </w:pPr>
      <w:r w:rsidRPr="004C5393">
        <w:rPr>
          <w:rFonts w:cs="Times New Roman"/>
        </w:rPr>
        <w:t>проверять результаты вычислений; адекватно воспринимать указания на ошибки и исправлять найденные ошибки.</w:t>
      </w:r>
    </w:p>
    <w:p w:rsidR="004C5393" w:rsidRPr="004C5393" w:rsidRDefault="004C5393" w:rsidP="004C5393">
      <w:pPr>
        <w:pStyle w:val="33"/>
        <w:numPr>
          <w:ilvl w:val="0"/>
          <w:numId w:val="28"/>
        </w:numPr>
        <w:spacing w:line="100" w:lineRule="atLeast"/>
        <w:ind w:left="284" w:hanging="284"/>
        <w:jc w:val="both"/>
        <w:rPr>
          <w:rFonts w:cs="Times New Roman"/>
        </w:rPr>
      </w:pPr>
      <w:r w:rsidRPr="004C5393">
        <w:rPr>
          <w:rFonts w:cs="Times New Roman"/>
        </w:rPr>
        <w:t xml:space="preserve">оценивать собственные успехи в вычислительной деятельности; </w:t>
      </w:r>
    </w:p>
    <w:p w:rsidR="004C5393" w:rsidRPr="004C5393" w:rsidRDefault="004C5393" w:rsidP="004C5393">
      <w:pPr>
        <w:pStyle w:val="33"/>
        <w:numPr>
          <w:ilvl w:val="0"/>
          <w:numId w:val="28"/>
        </w:numPr>
        <w:spacing w:line="100" w:lineRule="atLeast"/>
        <w:ind w:left="284" w:hanging="284"/>
        <w:jc w:val="both"/>
        <w:rPr>
          <w:rFonts w:cs="Times New Roman"/>
        </w:rPr>
      </w:pPr>
      <w:r w:rsidRPr="004C5393">
        <w:rPr>
          <w:rFonts w:cs="Times New Roman"/>
        </w:rPr>
        <w:t xml:space="preserve">планировать шаги по устранению пробелов (знание состава чисел). </w:t>
      </w:r>
    </w:p>
    <w:p w:rsidR="004C5393" w:rsidRPr="004C5393" w:rsidRDefault="004C5393" w:rsidP="004C5393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</w:rPr>
      </w:pPr>
      <w:r w:rsidRPr="004C5393">
        <w:rPr>
          <w:rFonts w:ascii="Times New Roman" w:eastAsia="Times New Roman" w:hAnsi="Times New Roman" w:cs="Times New Roman"/>
          <w:b/>
        </w:rPr>
        <w:t xml:space="preserve">Познавательные УУД: </w:t>
      </w:r>
    </w:p>
    <w:p w:rsidR="004C5393" w:rsidRPr="004C5393" w:rsidRDefault="004C5393" w:rsidP="004C5393">
      <w:pPr>
        <w:pStyle w:val="33"/>
        <w:numPr>
          <w:ilvl w:val="0"/>
          <w:numId w:val="29"/>
        </w:numPr>
        <w:spacing w:line="100" w:lineRule="atLeast"/>
        <w:ind w:left="284" w:hanging="284"/>
        <w:jc w:val="both"/>
        <w:rPr>
          <w:rFonts w:cs="Times New Roman"/>
        </w:rPr>
      </w:pPr>
      <w:r w:rsidRPr="004C5393">
        <w:rPr>
          <w:rFonts w:cs="Times New Roman"/>
        </w:rPr>
        <w:t>понимать прочитанный текст и находить информацию;</w:t>
      </w:r>
    </w:p>
    <w:p w:rsidR="004C5393" w:rsidRPr="004C5393" w:rsidRDefault="004C5393" w:rsidP="004C5393">
      <w:pPr>
        <w:pStyle w:val="33"/>
        <w:numPr>
          <w:ilvl w:val="0"/>
          <w:numId w:val="29"/>
        </w:numPr>
        <w:spacing w:line="100" w:lineRule="atLeast"/>
        <w:ind w:left="284" w:hanging="284"/>
        <w:jc w:val="both"/>
        <w:rPr>
          <w:rFonts w:cs="Times New Roman"/>
        </w:rPr>
      </w:pPr>
      <w:r w:rsidRPr="004C5393">
        <w:rPr>
          <w:rFonts w:cs="Times New Roman"/>
        </w:rPr>
        <w:t xml:space="preserve">анализировать текстовые ситуации и строить к ним предметные модели; </w:t>
      </w:r>
    </w:p>
    <w:p w:rsidR="004C5393" w:rsidRPr="004C5393" w:rsidRDefault="004C5393" w:rsidP="004C5393">
      <w:pPr>
        <w:pStyle w:val="33"/>
        <w:numPr>
          <w:ilvl w:val="0"/>
          <w:numId w:val="29"/>
        </w:numPr>
        <w:spacing w:line="100" w:lineRule="atLeast"/>
        <w:ind w:left="284" w:hanging="284"/>
        <w:jc w:val="both"/>
        <w:rPr>
          <w:rFonts w:cs="Times New Roman"/>
        </w:rPr>
      </w:pPr>
      <w:r w:rsidRPr="004C5393">
        <w:rPr>
          <w:rFonts w:cs="Times New Roman"/>
        </w:rPr>
        <w:t xml:space="preserve">устанавливать закономерности и использовать их при выполнении заданий (продолжать ряд, заполнять пустые клетки в таблице); </w:t>
      </w:r>
    </w:p>
    <w:p w:rsidR="004C5393" w:rsidRPr="004C5393" w:rsidRDefault="004C5393" w:rsidP="004C5393">
      <w:pPr>
        <w:pStyle w:val="33"/>
        <w:numPr>
          <w:ilvl w:val="0"/>
          <w:numId w:val="29"/>
        </w:numPr>
        <w:tabs>
          <w:tab w:val="left" w:pos="284"/>
        </w:tabs>
        <w:spacing w:line="100" w:lineRule="atLeast"/>
        <w:ind w:left="284" w:hanging="284"/>
        <w:jc w:val="both"/>
        <w:rPr>
          <w:rFonts w:cs="Times New Roman"/>
        </w:rPr>
      </w:pPr>
      <w:r w:rsidRPr="004C5393">
        <w:rPr>
          <w:rFonts w:cs="Times New Roman"/>
        </w:rPr>
        <w:t xml:space="preserve">осуществлять синтез числового выражения (восстановление деформированных равенств); </w:t>
      </w:r>
    </w:p>
    <w:p w:rsidR="004C5393" w:rsidRPr="004C5393" w:rsidRDefault="004C5393" w:rsidP="004C5393">
      <w:pPr>
        <w:pStyle w:val="33"/>
        <w:numPr>
          <w:ilvl w:val="0"/>
          <w:numId w:val="30"/>
        </w:numPr>
        <w:spacing w:line="100" w:lineRule="atLeast"/>
        <w:ind w:left="284" w:hanging="284"/>
        <w:jc w:val="both"/>
        <w:rPr>
          <w:rFonts w:cs="Times New Roman"/>
        </w:rPr>
      </w:pPr>
      <w:r w:rsidRPr="004C5393">
        <w:rPr>
          <w:rFonts w:cs="Times New Roman"/>
        </w:rPr>
        <w:t xml:space="preserve">выбирать задание из предложенных, основываясь на своих интересах. </w:t>
      </w:r>
    </w:p>
    <w:p w:rsidR="004C5393" w:rsidRPr="004C5393" w:rsidRDefault="004C5393" w:rsidP="004C5393">
      <w:pPr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r w:rsidRPr="004C5393">
        <w:rPr>
          <w:rFonts w:ascii="Times New Roman" w:eastAsia="Times New Roman" w:hAnsi="Times New Roman" w:cs="Times New Roman"/>
          <w:b/>
        </w:rPr>
        <w:t>Коммуникативные УУД:</w:t>
      </w:r>
      <w:r w:rsidRPr="004C5393">
        <w:rPr>
          <w:rFonts w:ascii="Times New Roman" w:eastAsia="Times New Roman" w:hAnsi="Times New Roman" w:cs="Times New Roman"/>
        </w:rPr>
        <w:t xml:space="preserve"> </w:t>
      </w:r>
    </w:p>
    <w:p w:rsidR="004C5393" w:rsidRPr="004C5393" w:rsidRDefault="004C5393" w:rsidP="004C5393">
      <w:pPr>
        <w:pStyle w:val="33"/>
        <w:numPr>
          <w:ilvl w:val="0"/>
          <w:numId w:val="31"/>
        </w:numPr>
        <w:spacing w:line="100" w:lineRule="atLeast"/>
        <w:ind w:left="284" w:hanging="284"/>
        <w:jc w:val="both"/>
        <w:rPr>
          <w:rFonts w:cs="Times New Roman"/>
        </w:rPr>
      </w:pPr>
      <w:r w:rsidRPr="004C5393">
        <w:rPr>
          <w:rFonts w:cs="Times New Roman"/>
        </w:rPr>
        <w:t>умение передавать информацию в доступной форме(четко, ясно, понятно);</w:t>
      </w:r>
    </w:p>
    <w:p w:rsidR="004C5393" w:rsidRPr="004C5393" w:rsidRDefault="004C5393" w:rsidP="004C5393">
      <w:pPr>
        <w:pStyle w:val="33"/>
        <w:numPr>
          <w:ilvl w:val="0"/>
          <w:numId w:val="31"/>
        </w:numPr>
        <w:spacing w:line="100" w:lineRule="atLeast"/>
        <w:ind w:left="284" w:hanging="284"/>
        <w:jc w:val="both"/>
        <w:rPr>
          <w:rFonts w:cs="Times New Roman"/>
        </w:rPr>
      </w:pPr>
      <w:r w:rsidRPr="004C5393">
        <w:rPr>
          <w:rFonts w:cs="Times New Roman"/>
        </w:rPr>
        <w:t xml:space="preserve">сотрудничать с товарищами при выполнении заданий в паре , выслушивать партнера, корректно сообщать товарищу об ошибках; </w:t>
      </w:r>
    </w:p>
    <w:p w:rsidR="004C5393" w:rsidRPr="004C5393" w:rsidRDefault="004C5393" w:rsidP="004C5393">
      <w:pPr>
        <w:pStyle w:val="33"/>
        <w:numPr>
          <w:ilvl w:val="0"/>
          <w:numId w:val="31"/>
        </w:numPr>
        <w:spacing w:line="100" w:lineRule="atLeast"/>
        <w:ind w:left="284" w:hanging="284"/>
        <w:jc w:val="both"/>
        <w:rPr>
          <w:rFonts w:cs="Times New Roman"/>
        </w:rPr>
      </w:pPr>
      <w:r w:rsidRPr="004C5393">
        <w:rPr>
          <w:rFonts w:cs="Times New Roman"/>
        </w:rPr>
        <w:t xml:space="preserve">задавать вопросы с целью получения нужной информации. </w:t>
      </w:r>
    </w:p>
    <w:p w:rsidR="00632D48" w:rsidRPr="004C5393" w:rsidRDefault="004C5393" w:rsidP="00577425">
      <w:pPr>
        <w:pStyle w:val="33"/>
        <w:numPr>
          <w:ilvl w:val="0"/>
          <w:numId w:val="32"/>
        </w:numPr>
        <w:spacing w:line="100" w:lineRule="atLeast"/>
        <w:ind w:left="284" w:hanging="284"/>
        <w:jc w:val="both"/>
        <w:rPr>
          <w:rFonts w:cs="Times New Roman"/>
        </w:rPr>
      </w:pPr>
      <w:r w:rsidRPr="004C5393">
        <w:rPr>
          <w:rFonts w:cs="Times New Roman"/>
        </w:rPr>
        <w:t xml:space="preserve">организовывать взаимопроверку выполненной работы; </w:t>
      </w:r>
    </w:p>
    <w:p w:rsidR="00B742C5" w:rsidRPr="00685249" w:rsidRDefault="00B742C5" w:rsidP="00B742C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524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Предметные результаты освоения программы по математике (2 класс)</w:t>
      </w:r>
    </w:p>
    <w:p w:rsidR="00B742C5" w:rsidRPr="00685249" w:rsidRDefault="00B742C5" w:rsidP="00B742C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B742C5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Большинство учеников</w:t>
      </w:r>
      <w:r w:rsidRPr="0068524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85249">
        <w:rPr>
          <w:rFonts w:ascii="Times New Roman" w:hAnsi="Times New Roman" w:cs="Times New Roman"/>
          <w:b/>
          <w:sz w:val="24"/>
          <w:szCs w:val="24"/>
          <w:lang w:eastAsia="en-US"/>
        </w:rPr>
        <w:t>научатся:</w:t>
      </w:r>
    </w:p>
    <w:p w:rsidR="00B742C5" w:rsidRPr="00685249" w:rsidRDefault="00B742C5" w:rsidP="00B742C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685249">
        <w:rPr>
          <w:rFonts w:ascii="Times New Roman" w:hAnsi="Times New Roman" w:cs="Times New Roman"/>
          <w:sz w:val="24"/>
          <w:szCs w:val="24"/>
          <w:lang w:eastAsia="en-US"/>
        </w:rPr>
        <w:t>-устно складывать и вычитать: однозначные числа с переходом в другой разряд; двузначные и однозначные числа с переходом в другой разряд; двузначные числа с переходом в другой разряд в пределах 100;</w:t>
      </w:r>
    </w:p>
    <w:p w:rsidR="00B742C5" w:rsidRPr="00685249" w:rsidRDefault="00B742C5" w:rsidP="00B742C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685249">
        <w:rPr>
          <w:rFonts w:ascii="Times New Roman" w:hAnsi="Times New Roman" w:cs="Times New Roman"/>
          <w:sz w:val="24"/>
          <w:szCs w:val="24"/>
          <w:lang w:eastAsia="en-US"/>
        </w:rPr>
        <w:t xml:space="preserve">-читать, записывать , сравнивать и упорядочивать трёхзначные числа; </w:t>
      </w:r>
    </w:p>
    <w:p w:rsidR="00B742C5" w:rsidRPr="00685249" w:rsidRDefault="00B742C5" w:rsidP="00B742C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685249">
        <w:rPr>
          <w:rFonts w:ascii="Times New Roman" w:hAnsi="Times New Roman" w:cs="Times New Roman"/>
          <w:sz w:val="24"/>
          <w:szCs w:val="24"/>
          <w:lang w:eastAsia="en-US"/>
        </w:rPr>
        <w:t>- записывать их в виде суммы разрядных слагаемых; увеличивать и уменьшать трёхзначные числа на несколько единиц, или десятков, или сотен  без перехода в другой разряд;</w:t>
      </w:r>
    </w:p>
    <w:p w:rsidR="00B742C5" w:rsidRPr="00685249" w:rsidRDefault="00B742C5" w:rsidP="00B742C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685249">
        <w:rPr>
          <w:rFonts w:ascii="Times New Roman" w:hAnsi="Times New Roman" w:cs="Times New Roman"/>
          <w:sz w:val="24"/>
          <w:szCs w:val="24"/>
          <w:lang w:eastAsia="en-US"/>
        </w:rPr>
        <w:t>-узнавать острый, тупой и прямой угла, сравнивать их наложением;</w:t>
      </w:r>
    </w:p>
    <w:p w:rsidR="00B742C5" w:rsidRPr="00685249" w:rsidRDefault="00B742C5" w:rsidP="00B742C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685249">
        <w:rPr>
          <w:rFonts w:ascii="Times New Roman" w:hAnsi="Times New Roman" w:cs="Times New Roman"/>
          <w:sz w:val="24"/>
          <w:szCs w:val="24"/>
          <w:lang w:eastAsia="en-US"/>
        </w:rPr>
        <w:t>- узнавать многоугольники,  обозначать их углы; измерять длину сторон многоугольников и вычислять их периметр;</w:t>
      </w:r>
    </w:p>
    <w:p w:rsidR="00B742C5" w:rsidRPr="00685249" w:rsidRDefault="00B742C5" w:rsidP="00B742C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685249">
        <w:rPr>
          <w:rFonts w:ascii="Times New Roman" w:hAnsi="Times New Roman" w:cs="Times New Roman"/>
          <w:sz w:val="24"/>
          <w:szCs w:val="24"/>
          <w:lang w:eastAsia="en-US"/>
        </w:rPr>
        <w:t>- заменять сложение одинаковых слагаемых умножением и наоборот; умножать на 0 и на 1 любое натуральное число;</w:t>
      </w:r>
    </w:p>
    <w:p w:rsidR="00B742C5" w:rsidRPr="00685249" w:rsidRDefault="00B742C5" w:rsidP="00B742C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685249">
        <w:rPr>
          <w:rFonts w:ascii="Times New Roman" w:hAnsi="Times New Roman" w:cs="Times New Roman"/>
          <w:sz w:val="24"/>
          <w:szCs w:val="24"/>
          <w:lang w:eastAsia="en-US"/>
        </w:rPr>
        <w:t>- читать, понимать и сравнивать тексты задач на сложение и вычитание; выделять в них условие и вопрос; записывать их решение арифметическим  способом; выбирать схемы, соответствующие задаче или условию задачи; пояснять выражения, записанные по условию задачи; выбирать из данных вопросов те, на которые можно ответить, пользуясь данным условием;</w:t>
      </w:r>
    </w:p>
    <w:p w:rsidR="00B742C5" w:rsidRPr="00685249" w:rsidRDefault="00B742C5" w:rsidP="00B742C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685249">
        <w:rPr>
          <w:rFonts w:ascii="Times New Roman" w:hAnsi="Times New Roman" w:cs="Times New Roman"/>
          <w:sz w:val="24"/>
          <w:szCs w:val="24"/>
          <w:lang w:eastAsia="en-US"/>
        </w:rPr>
        <w:t>- выявлять признак разбиения двузначных и трёхзначных чисел на группы;</w:t>
      </w:r>
    </w:p>
    <w:p w:rsidR="00B742C5" w:rsidRPr="00685249" w:rsidRDefault="00B742C5" w:rsidP="00B742C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685249">
        <w:rPr>
          <w:rFonts w:ascii="Times New Roman" w:hAnsi="Times New Roman" w:cs="Times New Roman"/>
          <w:sz w:val="24"/>
          <w:szCs w:val="24"/>
          <w:lang w:eastAsia="en-US"/>
        </w:rPr>
        <w:t>- выявлять правило записи чисел и продолжать ряд по тому же правилу;</w:t>
      </w:r>
    </w:p>
    <w:p w:rsidR="00B742C5" w:rsidRPr="00685249" w:rsidRDefault="00B742C5" w:rsidP="00B742C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685249">
        <w:rPr>
          <w:rFonts w:ascii="Times New Roman" w:hAnsi="Times New Roman" w:cs="Times New Roman"/>
          <w:sz w:val="24"/>
          <w:szCs w:val="24"/>
          <w:lang w:eastAsia="en-US"/>
        </w:rPr>
        <w:t>- измерять и сравнивать величины используя соотношение единиц длины и массы;</w:t>
      </w:r>
    </w:p>
    <w:p w:rsidR="00B742C5" w:rsidRPr="00685249" w:rsidRDefault="00B742C5" w:rsidP="00B742C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685249">
        <w:rPr>
          <w:rFonts w:ascii="Times New Roman" w:hAnsi="Times New Roman" w:cs="Times New Roman"/>
          <w:sz w:val="24"/>
          <w:szCs w:val="24"/>
          <w:lang w:eastAsia="en-US"/>
        </w:rPr>
        <w:t>- соотносить геометрические фигуры с окружающими предметами и их частями</w:t>
      </w:r>
    </w:p>
    <w:p w:rsidR="00B742C5" w:rsidRPr="00685249" w:rsidRDefault="00B742C5" w:rsidP="00B742C5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B742C5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Получат возможность научиться</w:t>
      </w:r>
      <w:r w:rsidRPr="00685249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</w:p>
    <w:p w:rsidR="00B742C5" w:rsidRPr="00685249" w:rsidRDefault="00B742C5" w:rsidP="00B742C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685249">
        <w:rPr>
          <w:rFonts w:ascii="Times New Roman" w:hAnsi="Times New Roman" w:cs="Times New Roman"/>
          <w:sz w:val="24"/>
          <w:szCs w:val="24"/>
          <w:lang w:eastAsia="en-US"/>
        </w:rPr>
        <w:t>- комментировать свои действия, пользуясь математической терминологией</w:t>
      </w:r>
    </w:p>
    <w:p w:rsidR="00B742C5" w:rsidRPr="00685249" w:rsidRDefault="00B742C5" w:rsidP="00B742C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685249">
        <w:rPr>
          <w:rFonts w:ascii="Times New Roman" w:hAnsi="Times New Roman" w:cs="Times New Roman"/>
          <w:sz w:val="24"/>
          <w:szCs w:val="24"/>
          <w:lang w:eastAsia="en-US"/>
        </w:rPr>
        <w:t>- применять переместительное и соче</w:t>
      </w:r>
      <w:r>
        <w:rPr>
          <w:rFonts w:ascii="Times New Roman" w:hAnsi="Times New Roman" w:cs="Times New Roman"/>
          <w:sz w:val="24"/>
          <w:szCs w:val="24"/>
          <w:lang w:eastAsia="en-US"/>
        </w:rPr>
        <w:t>тательное свойст</w:t>
      </w:r>
      <w:r w:rsidRPr="00685249">
        <w:rPr>
          <w:rFonts w:ascii="Times New Roman" w:hAnsi="Times New Roman" w:cs="Times New Roman"/>
          <w:sz w:val="24"/>
          <w:szCs w:val="24"/>
          <w:lang w:eastAsia="en-US"/>
        </w:rPr>
        <w:t>во сложения для сравнения выражений и вычислений;</w:t>
      </w:r>
    </w:p>
    <w:p w:rsidR="00B742C5" w:rsidRPr="00685249" w:rsidRDefault="00B742C5" w:rsidP="00B742C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685249">
        <w:rPr>
          <w:rFonts w:ascii="Times New Roman" w:hAnsi="Times New Roman" w:cs="Times New Roman"/>
          <w:sz w:val="24"/>
          <w:szCs w:val="24"/>
          <w:lang w:eastAsia="en-US"/>
        </w:rPr>
        <w:t>- решать арифметические задачи разными способами;</w:t>
      </w:r>
    </w:p>
    <w:p w:rsidR="00B742C5" w:rsidRPr="00685249" w:rsidRDefault="00B742C5" w:rsidP="00B742C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685249">
        <w:rPr>
          <w:rFonts w:ascii="Times New Roman" w:hAnsi="Times New Roman" w:cs="Times New Roman"/>
          <w:sz w:val="24"/>
          <w:szCs w:val="24"/>
          <w:lang w:eastAsia="en-US"/>
        </w:rPr>
        <w:t>- дополнять тексты задач числами и   отношениями в соответствии с решением задачи;</w:t>
      </w:r>
    </w:p>
    <w:p w:rsidR="00B742C5" w:rsidRPr="00685249" w:rsidRDefault="00B742C5" w:rsidP="00B742C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685249">
        <w:rPr>
          <w:rFonts w:ascii="Times New Roman" w:hAnsi="Times New Roman" w:cs="Times New Roman"/>
          <w:sz w:val="24"/>
          <w:szCs w:val="24"/>
          <w:lang w:eastAsia="en-US"/>
        </w:rPr>
        <w:t>- анализировать тексты задач с  лишними данными  и дополнять с недостающими данными;</w:t>
      </w:r>
    </w:p>
    <w:p w:rsidR="00B742C5" w:rsidRPr="00685249" w:rsidRDefault="00B742C5" w:rsidP="00B742C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685249">
        <w:rPr>
          <w:rFonts w:ascii="Times New Roman" w:hAnsi="Times New Roman" w:cs="Times New Roman"/>
          <w:sz w:val="24"/>
          <w:szCs w:val="24"/>
          <w:lang w:eastAsia="en-US"/>
        </w:rPr>
        <w:t>- составлять условие по данному вопросу и решению;</w:t>
      </w:r>
    </w:p>
    <w:p w:rsidR="00B742C5" w:rsidRPr="00685249" w:rsidRDefault="00B742C5" w:rsidP="00B742C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685249">
        <w:rPr>
          <w:rFonts w:ascii="Times New Roman" w:hAnsi="Times New Roman" w:cs="Times New Roman"/>
          <w:sz w:val="24"/>
          <w:szCs w:val="24"/>
          <w:lang w:eastAsia="en-US"/>
        </w:rPr>
        <w:t>- различать объёмные и плоские геометрические фигуры, плоские и кривые поверхности»</w:t>
      </w:r>
    </w:p>
    <w:p w:rsidR="00B742C5" w:rsidRPr="00685249" w:rsidRDefault="00B742C5" w:rsidP="00B742C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685249">
        <w:rPr>
          <w:rFonts w:ascii="Times New Roman" w:hAnsi="Times New Roman" w:cs="Times New Roman"/>
          <w:sz w:val="24"/>
          <w:szCs w:val="24"/>
          <w:lang w:eastAsia="en-US"/>
        </w:rPr>
        <w:t>- определять время по часам со стрелками</w:t>
      </w:r>
      <w:r w:rsidR="005B5AA8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B742C5" w:rsidRPr="00685249" w:rsidRDefault="00B742C5" w:rsidP="00B742C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4400F" w:rsidRDefault="0024400F" w:rsidP="002440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 (136ч)</w:t>
      </w:r>
    </w:p>
    <w:tbl>
      <w:tblPr>
        <w:tblStyle w:val="aff0"/>
        <w:tblW w:w="0" w:type="auto"/>
        <w:tblLook w:val="04A0"/>
      </w:tblPr>
      <w:tblGrid>
        <w:gridCol w:w="627"/>
        <w:gridCol w:w="2787"/>
        <w:gridCol w:w="5008"/>
        <w:gridCol w:w="3979"/>
        <w:gridCol w:w="2101"/>
      </w:tblGrid>
      <w:tr w:rsidR="0024400F" w:rsidTr="002F7B58">
        <w:tc>
          <w:tcPr>
            <w:tcW w:w="627" w:type="dxa"/>
          </w:tcPr>
          <w:p w:rsidR="0024400F" w:rsidRPr="000C13A4" w:rsidRDefault="0024400F" w:rsidP="0024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7" w:type="dxa"/>
          </w:tcPr>
          <w:p w:rsidR="0024400F" w:rsidRPr="000C13A4" w:rsidRDefault="0024400F" w:rsidP="0024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A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  <w:p w:rsidR="0024400F" w:rsidRPr="000C13A4" w:rsidRDefault="0024400F" w:rsidP="0024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008" w:type="dxa"/>
          </w:tcPr>
          <w:p w:rsidR="0024400F" w:rsidRPr="000C13A4" w:rsidRDefault="0024400F" w:rsidP="0024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A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3979" w:type="dxa"/>
          </w:tcPr>
          <w:p w:rsidR="0024400F" w:rsidRPr="000C13A4" w:rsidRDefault="0024400F" w:rsidP="0024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A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 к уровню подготовки</w:t>
            </w:r>
          </w:p>
        </w:tc>
        <w:tc>
          <w:tcPr>
            <w:tcW w:w="2101" w:type="dxa"/>
          </w:tcPr>
          <w:p w:rsidR="0024400F" w:rsidRPr="000C13A4" w:rsidRDefault="0024400F" w:rsidP="0024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Диагностические рабо</w:t>
            </w:r>
            <w:r w:rsidR="002F7B5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24400F" w:rsidTr="002F7B58">
        <w:tc>
          <w:tcPr>
            <w:tcW w:w="627" w:type="dxa"/>
          </w:tcPr>
          <w:p w:rsidR="0024400F" w:rsidRDefault="0024400F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24400F" w:rsidRDefault="0024400F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Проверь себя!  Чему ты научился в 1 классе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(12 часов)</w:t>
            </w:r>
          </w:p>
          <w:p w:rsidR="0024400F" w:rsidRDefault="0024400F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24400F" w:rsidRPr="0024400F" w:rsidRDefault="0024400F" w:rsidP="0024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0F">
              <w:rPr>
                <w:rFonts w:ascii="Times New Roman" w:hAnsi="Times New Roman" w:cs="Times New Roman"/>
                <w:sz w:val="24"/>
                <w:szCs w:val="24"/>
              </w:rPr>
              <w:t>Число и цифра. Состав чисел в пределах 10.Единицы длины и их соотношение. Сложение и вычитание в пределах 100 без перехода в другой разряд.</w:t>
            </w:r>
          </w:p>
          <w:p w:rsidR="0024400F" w:rsidRPr="0024400F" w:rsidRDefault="0024400F" w:rsidP="0024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0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решению задач. Название </w:t>
            </w:r>
            <w:r w:rsidRPr="00244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компонентов и результатов действий сложения и вычитания. Построение суммы и разности отрезков.</w:t>
            </w:r>
          </w:p>
          <w:p w:rsidR="0024400F" w:rsidRPr="0024400F" w:rsidRDefault="0024400F" w:rsidP="002440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00F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длин отрезков. </w:t>
            </w:r>
          </w:p>
          <w:p w:rsidR="0024400F" w:rsidRPr="0024400F" w:rsidRDefault="0024400F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6B4721" w:rsidRPr="006B4721" w:rsidRDefault="006B4721" w:rsidP="006B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6B472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6B4721" w:rsidRPr="006B4721" w:rsidRDefault="006B4721" w:rsidP="006B4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21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обучающихся научатся:</w:t>
            </w:r>
          </w:p>
          <w:p w:rsidR="006B4721" w:rsidRPr="006B4721" w:rsidRDefault="006B4721" w:rsidP="006B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B4721">
              <w:rPr>
                <w:rFonts w:ascii="Times New Roman" w:hAnsi="Times New Roman" w:cs="Times New Roman"/>
                <w:sz w:val="24"/>
                <w:szCs w:val="24"/>
              </w:rPr>
              <w:t xml:space="preserve"> читать , записывать, сравнивать и упорядочивать числа в пределах </w:t>
            </w:r>
            <w:r w:rsidRPr="006B4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100;</w:t>
            </w:r>
          </w:p>
          <w:p w:rsidR="006B4721" w:rsidRPr="006B4721" w:rsidRDefault="006B4721" w:rsidP="006B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21">
              <w:rPr>
                <w:rFonts w:ascii="Times New Roman" w:hAnsi="Times New Roman" w:cs="Times New Roman"/>
                <w:sz w:val="24"/>
                <w:szCs w:val="24"/>
              </w:rPr>
              <w:t>- выполнять устно сложение и соответствующие случаи вычитания;</w:t>
            </w:r>
          </w:p>
          <w:p w:rsidR="006B4721" w:rsidRPr="006B4721" w:rsidRDefault="006B4721" w:rsidP="006B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21">
              <w:rPr>
                <w:rFonts w:ascii="Times New Roman" w:hAnsi="Times New Roman" w:cs="Times New Roman"/>
                <w:sz w:val="24"/>
                <w:szCs w:val="24"/>
              </w:rPr>
              <w:t>- понимать и правильно использовать математическую терминологию.</w:t>
            </w:r>
          </w:p>
          <w:p w:rsidR="006B4721" w:rsidRPr="006B4721" w:rsidRDefault="006B4721" w:rsidP="006B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2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 будет предоставлена возможность научиться</w:t>
            </w:r>
            <w:r w:rsidRPr="006B47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4721" w:rsidRPr="006B4721" w:rsidRDefault="006B4721" w:rsidP="006B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21">
              <w:rPr>
                <w:rFonts w:ascii="Times New Roman" w:hAnsi="Times New Roman" w:cs="Times New Roman"/>
                <w:sz w:val="24"/>
                <w:szCs w:val="24"/>
              </w:rPr>
              <w:t>- правильно использовать в речи названия компонентов и результатов действия сложения и вычитания;</w:t>
            </w:r>
          </w:p>
          <w:p w:rsidR="0024400F" w:rsidRPr="006B4721" w:rsidRDefault="006B4721" w:rsidP="006B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21">
              <w:rPr>
                <w:rFonts w:ascii="Times New Roman" w:hAnsi="Times New Roman" w:cs="Times New Roman"/>
                <w:sz w:val="24"/>
                <w:szCs w:val="24"/>
              </w:rPr>
              <w:t>-сравнивать и обобщать информацию представленную в различных моделях;</w:t>
            </w:r>
          </w:p>
        </w:tc>
        <w:tc>
          <w:tcPr>
            <w:tcW w:w="2101" w:type="dxa"/>
          </w:tcPr>
          <w:p w:rsidR="0024400F" w:rsidRDefault="003637C0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работа.</w:t>
            </w:r>
            <w:r w:rsidR="008C1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37C0" w:rsidRDefault="003637C0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3637C0" w:rsidRDefault="003637C0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3637C0" w:rsidRDefault="003637C0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</w:t>
            </w:r>
          </w:p>
          <w:p w:rsidR="003637C0" w:rsidRDefault="003637C0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</w:t>
            </w:r>
          </w:p>
          <w:p w:rsidR="003637C0" w:rsidRDefault="003637C0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637C0" w:rsidTr="002F7B58">
        <w:tc>
          <w:tcPr>
            <w:tcW w:w="627" w:type="dxa"/>
          </w:tcPr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87" w:type="dxa"/>
          </w:tcPr>
          <w:p w:rsidR="003637C0" w:rsidRPr="0024400F" w:rsidRDefault="003637C0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0F">
              <w:rPr>
                <w:rFonts w:ascii="Times New Roman" w:hAnsi="Times New Roman" w:cs="Times New Roman"/>
                <w:b/>
                <w:sz w:val="24"/>
                <w:szCs w:val="24"/>
              </w:rPr>
              <w:t>Двузначные числа. Сложение и вычитание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04883">
              <w:rPr>
                <w:b/>
              </w:rPr>
              <w:t xml:space="preserve"> </w:t>
            </w:r>
            <w:r w:rsidRPr="0024400F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выполнения действий в выражениях. Скобки. Сочетательное свойство сложения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(26ч)</w:t>
            </w:r>
          </w:p>
        </w:tc>
        <w:tc>
          <w:tcPr>
            <w:tcW w:w="5008" w:type="dxa"/>
          </w:tcPr>
          <w:p w:rsidR="003637C0" w:rsidRPr="0024400F" w:rsidRDefault="003637C0" w:rsidP="0024400F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00F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Дополнение двузначного числа до  «круглого».  Вычитание однозначного  числа  из «круглого». Сложение  однозначных  чисел  с переходом  в  другой  разряд. Таблица сложения в  пределах  20      и соответствующие случаи  вычитания. Моделирование  способа  действия (вычислительного  приѐма). Изображение  сложения  и  вычитания  однозначных чисел  на числовом луче. Построение  отрезка  заданной длины. Построение  суммы  и  разности отрезков.  Соотнесение  знаково-символической    и  схематической  моделей. </w:t>
            </w:r>
          </w:p>
          <w:p w:rsidR="003637C0" w:rsidRPr="0024400F" w:rsidRDefault="003637C0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00F">
              <w:rPr>
                <w:rFonts w:ascii="Times New Roman" w:hAnsi="Times New Roman" w:cs="Times New Roman"/>
                <w:sz w:val="24"/>
                <w:szCs w:val="24"/>
              </w:rPr>
              <w:t>Порядок выполнения  действий в  выражениях,  содержащих арифметические  действия  сложения  и вычитания. Введение  скобок для обозначения  действий, которые нужно выполнять раньше  других  действий  в выражениях. Сочетательное  свойство сложения.  Группировка слагаемых.</w:t>
            </w:r>
          </w:p>
        </w:tc>
        <w:tc>
          <w:tcPr>
            <w:tcW w:w="3979" w:type="dxa"/>
          </w:tcPr>
          <w:p w:rsidR="003637C0" w:rsidRPr="006B4721" w:rsidRDefault="003637C0" w:rsidP="006B4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2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  <w:r w:rsidRPr="006B47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B4721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обучающихся научатся:</w:t>
            </w:r>
          </w:p>
          <w:p w:rsidR="003637C0" w:rsidRPr="006B4721" w:rsidRDefault="003637C0" w:rsidP="006B47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7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-устно складывать и вычитать: однозначные числа с переходом в другой разряд; двузначные и </w:t>
            </w:r>
          </w:p>
          <w:p w:rsidR="003637C0" w:rsidRDefault="003637C0" w:rsidP="006B47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7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однозначные числа с переходом в другой разряд; двузначные числа с переходом в другой разряд в пределах 100;</w:t>
            </w:r>
            <w:r w:rsidRPr="006B4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3637C0" w:rsidRPr="006B4721" w:rsidRDefault="003637C0" w:rsidP="006B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6B4721">
              <w:rPr>
                <w:rFonts w:ascii="Times New Roman" w:hAnsi="Times New Roman" w:cs="Times New Roman"/>
                <w:sz w:val="24"/>
                <w:szCs w:val="24"/>
              </w:rPr>
              <w:t xml:space="preserve"> читать , записывать, сравнивать и упорядочивать числа в пределах 100;</w:t>
            </w:r>
          </w:p>
          <w:p w:rsidR="003637C0" w:rsidRPr="006B4721" w:rsidRDefault="003637C0" w:rsidP="006B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21">
              <w:rPr>
                <w:rFonts w:ascii="Times New Roman" w:hAnsi="Times New Roman" w:cs="Times New Roman"/>
                <w:sz w:val="24"/>
                <w:szCs w:val="24"/>
              </w:rPr>
              <w:t>- выполнять устно сложение и соответствующие случаи вычитания;</w:t>
            </w:r>
          </w:p>
          <w:p w:rsidR="003637C0" w:rsidRPr="006B4721" w:rsidRDefault="003637C0" w:rsidP="006B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721">
              <w:rPr>
                <w:rFonts w:ascii="Times New Roman" w:hAnsi="Times New Roman" w:cs="Times New Roman"/>
                <w:sz w:val="24"/>
                <w:szCs w:val="24"/>
              </w:rPr>
              <w:t>- понимать и правильно использовать математическую терминологию.</w:t>
            </w:r>
            <w:r w:rsidRPr="006B4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6B47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Pr="006B47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Pr="006B472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 будет предоставлена возможность научиться</w:t>
            </w:r>
            <w:r w:rsidRPr="006B47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37C0" w:rsidRDefault="003637C0" w:rsidP="006B472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47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комментировать свои действия, </w:t>
            </w:r>
            <w:r w:rsidRPr="006B47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пользуясь математической терминологией</w:t>
            </w:r>
          </w:p>
          <w:p w:rsidR="003637C0" w:rsidRPr="004E63DC" w:rsidRDefault="003637C0" w:rsidP="006B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комментировать свои действия, пользуясь математической терминологией (названия компонентов и результатов действий, названия свойств арифметических действий и т. д.); применять переместительное и сочетательное свойства сложения для сравнения выражений и для вычисления их значений; применять сочетательное свойство сложения для сравнивания выражений</w:t>
            </w:r>
          </w:p>
        </w:tc>
        <w:tc>
          <w:tcPr>
            <w:tcW w:w="2101" w:type="dxa"/>
          </w:tcPr>
          <w:p w:rsidR="003637C0" w:rsidRDefault="008C126C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Проверочная </w:t>
            </w:r>
            <w:r w:rsidR="003637C0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637C0" w:rsidTr="002F7B58">
        <w:tc>
          <w:tcPr>
            <w:tcW w:w="627" w:type="dxa"/>
          </w:tcPr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87" w:type="dxa"/>
          </w:tcPr>
          <w:p w:rsidR="003637C0" w:rsidRPr="0024400F" w:rsidRDefault="003637C0" w:rsidP="00244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00F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ч)</w:t>
            </w:r>
          </w:p>
        </w:tc>
        <w:tc>
          <w:tcPr>
            <w:tcW w:w="5008" w:type="dxa"/>
          </w:tcPr>
          <w:p w:rsidR="003637C0" w:rsidRDefault="003637C0" w:rsidP="002316CC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00F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 задачи.  Запись  еѐ решения. </w:t>
            </w:r>
          </w:p>
          <w:p w:rsidR="003637C0" w:rsidRDefault="003637C0" w:rsidP="002316CC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00F">
              <w:rPr>
                <w:rFonts w:ascii="Times New Roman" w:hAnsi="Times New Roman" w:cs="Times New Roman"/>
                <w:sz w:val="24"/>
                <w:szCs w:val="24"/>
              </w:rPr>
              <w:t xml:space="preserve"> Анализ  и  сравнение  текстов задач. </w:t>
            </w:r>
          </w:p>
          <w:p w:rsidR="003637C0" w:rsidRDefault="003637C0" w:rsidP="002316CC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00F">
              <w:rPr>
                <w:rFonts w:ascii="Times New Roman" w:hAnsi="Times New Roman" w:cs="Times New Roman"/>
                <w:sz w:val="24"/>
                <w:szCs w:val="24"/>
              </w:rPr>
              <w:t xml:space="preserve"> Анализ  решения задачи. Постановка  </w:t>
            </w:r>
          </w:p>
          <w:p w:rsidR="003637C0" w:rsidRDefault="003637C0" w:rsidP="002316CC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00F">
              <w:rPr>
                <w:rFonts w:ascii="Times New Roman" w:hAnsi="Times New Roman" w:cs="Times New Roman"/>
                <w:sz w:val="24"/>
                <w:szCs w:val="24"/>
              </w:rPr>
              <w:t>вопросов  к  данному условию. Построение</w:t>
            </w:r>
          </w:p>
          <w:p w:rsidR="003637C0" w:rsidRPr="0024400F" w:rsidRDefault="003637C0" w:rsidP="002316CC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00F">
              <w:rPr>
                <w:rFonts w:ascii="Times New Roman" w:hAnsi="Times New Roman" w:cs="Times New Roman"/>
                <w:sz w:val="24"/>
                <w:szCs w:val="24"/>
              </w:rPr>
              <w:t xml:space="preserve">  (выбор)</w:t>
            </w:r>
          </w:p>
          <w:p w:rsidR="003637C0" w:rsidRDefault="003637C0" w:rsidP="002316CC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00F">
              <w:rPr>
                <w:rFonts w:ascii="Times New Roman" w:hAnsi="Times New Roman" w:cs="Times New Roman"/>
                <w:sz w:val="24"/>
                <w:szCs w:val="24"/>
              </w:rPr>
              <w:t xml:space="preserve">схемы к данному условию.  Пояснение </w:t>
            </w:r>
          </w:p>
          <w:p w:rsidR="003637C0" w:rsidRPr="0024400F" w:rsidRDefault="003637C0" w:rsidP="002316CC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400F">
              <w:rPr>
                <w:rFonts w:ascii="Times New Roman" w:hAnsi="Times New Roman" w:cs="Times New Roman"/>
                <w:sz w:val="24"/>
                <w:szCs w:val="24"/>
              </w:rPr>
              <w:t>выражений,    записанных  по условию задачи</w:t>
            </w:r>
          </w:p>
          <w:p w:rsidR="003637C0" w:rsidRPr="0024400F" w:rsidRDefault="003637C0" w:rsidP="00231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3637C0" w:rsidRPr="004E63DC" w:rsidRDefault="003637C0" w:rsidP="004E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обучающихся научатся: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читать, понимать и сравнивать тексты задач на сложение и вычитание; 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выделять в них условие и вопрос; записывать их решение арифметическим  способом; выбирать схемы, соответствующие задаче или условию задачи; 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пояснять выражения, записанные по условию задачи; выбирать из данных вопросов те, на которые можно ответить, пользуясь данным условием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 будет предоставлена возможность научиться</w:t>
            </w:r>
            <w:r w:rsidRPr="004E63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решать арифметические задачи разными способами;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дополнять тексты задач числами и   отношениями в соответствии с решением задачи;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анализировать тексты задач с  лишними данными  и дополнять с </w:t>
            </w: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недостающими данными;</w:t>
            </w:r>
          </w:p>
          <w:p w:rsidR="003637C0" w:rsidRPr="004E63DC" w:rsidRDefault="003637C0" w:rsidP="002440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составлять условие по данному вопросу и решению</w:t>
            </w:r>
          </w:p>
        </w:tc>
        <w:tc>
          <w:tcPr>
            <w:tcW w:w="2101" w:type="dxa"/>
          </w:tcPr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работа.</w:t>
            </w:r>
            <w:r w:rsidR="008C1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637C0" w:rsidTr="002F7B58">
        <w:tc>
          <w:tcPr>
            <w:tcW w:w="627" w:type="dxa"/>
          </w:tcPr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87" w:type="dxa"/>
          </w:tcPr>
          <w:p w:rsidR="003637C0" w:rsidRDefault="003637C0" w:rsidP="0023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6CC">
              <w:rPr>
                <w:rFonts w:ascii="Times New Roman" w:hAnsi="Times New Roman" w:cs="Times New Roman"/>
                <w:b/>
                <w:sz w:val="24"/>
                <w:szCs w:val="24"/>
              </w:rPr>
              <w:t>Угол. Многоугольник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7C0" w:rsidRPr="002316CC" w:rsidRDefault="003637C0" w:rsidP="002316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6CC">
              <w:rPr>
                <w:rFonts w:ascii="Times New Roman" w:hAnsi="Times New Roman" w:cs="Times New Roman"/>
                <w:b/>
                <w:sz w:val="24"/>
                <w:szCs w:val="24"/>
              </w:rPr>
              <w:t>Прямоугольник и квадрат (4 ч)</w:t>
            </w:r>
          </w:p>
          <w:p w:rsidR="003637C0" w:rsidRPr="002316CC" w:rsidRDefault="003637C0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3637C0" w:rsidRDefault="003637C0" w:rsidP="002316CC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6CC">
              <w:rPr>
                <w:rFonts w:ascii="Times New Roman" w:hAnsi="Times New Roman" w:cs="Times New Roman"/>
                <w:sz w:val="24"/>
                <w:szCs w:val="24"/>
              </w:rPr>
              <w:t xml:space="preserve">Прямой  угол.  Обозначение угла. Острые и </w:t>
            </w:r>
          </w:p>
          <w:p w:rsidR="003637C0" w:rsidRDefault="003637C0" w:rsidP="002316CC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6CC">
              <w:rPr>
                <w:rFonts w:ascii="Times New Roman" w:hAnsi="Times New Roman" w:cs="Times New Roman"/>
                <w:sz w:val="24"/>
                <w:szCs w:val="24"/>
              </w:rPr>
              <w:t xml:space="preserve">тупые углы. Угольник – инструмент  для  </w:t>
            </w:r>
          </w:p>
          <w:p w:rsidR="003637C0" w:rsidRDefault="003637C0" w:rsidP="002316CC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6CC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построения  прямых углов  и  для  </w:t>
            </w:r>
          </w:p>
          <w:p w:rsidR="003637C0" w:rsidRDefault="003637C0" w:rsidP="002316CC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6CC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самоконтроля. Многоугольник. Периметр многоугольника.  Построение  квадрата и прямоугольника на клетчатой бумаге и  с </w:t>
            </w:r>
          </w:p>
          <w:p w:rsidR="003637C0" w:rsidRDefault="003637C0" w:rsidP="002316CC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6CC">
              <w:rPr>
                <w:rFonts w:ascii="Times New Roman" w:hAnsi="Times New Roman" w:cs="Times New Roman"/>
                <w:sz w:val="24"/>
                <w:szCs w:val="24"/>
              </w:rPr>
              <w:t xml:space="preserve"> помощью  угольника.  Периметр </w:t>
            </w:r>
          </w:p>
          <w:p w:rsidR="003637C0" w:rsidRPr="002316CC" w:rsidRDefault="003637C0" w:rsidP="002316CC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16CC">
              <w:rPr>
                <w:rFonts w:ascii="Times New Roman" w:hAnsi="Times New Roman" w:cs="Times New Roman"/>
                <w:sz w:val="24"/>
                <w:szCs w:val="24"/>
              </w:rPr>
              <w:t>прямоугольника.</w:t>
            </w:r>
          </w:p>
          <w:p w:rsidR="003637C0" w:rsidRPr="002316CC" w:rsidRDefault="003637C0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3637C0" w:rsidRPr="004E63DC" w:rsidRDefault="003637C0" w:rsidP="004E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обучающихся научатся:</w:t>
            </w: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-узнавать острый, тупой и прямой угла, сравнивать их наложением;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узнавать многоугольники,  обозначать их углы; измерять длину сторон многоугольников и вычислять их периметр;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соотносить геометрические фигуры с окружающими предметами и их частями</w:t>
            </w:r>
          </w:p>
        </w:tc>
        <w:tc>
          <w:tcPr>
            <w:tcW w:w="2101" w:type="dxa"/>
          </w:tcPr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637C0" w:rsidTr="002F7B58">
        <w:tc>
          <w:tcPr>
            <w:tcW w:w="627" w:type="dxa"/>
          </w:tcPr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7" w:type="dxa"/>
          </w:tcPr>
          <w:p w:rsidR="003637C0" w:rsidRPr="00A111CE" w:rsidRDefault="003637C0" w:rsidP="00A11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Двузначные числа. Сложение. Вычитание. (28 ч.) </w:t>
            </w:r>
          </w:p>
          <w:p w:rsidR="003637C0" w:rsidRPr="00A111CE" w:rsidRDefault="003637C0" w:rsidP="00A11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3637C0" w:rsidRPr="00F36D85" w:rsidRDefault="003637C0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знакомству с приемом сложения двузначных и однозначных чисел с переходом через разряд. Сложение и вычитание чисел с переходом в другой разряд .Решение задач. Вычитание из двузначного числа однозначного с переходом через разряд. Совершенствование вычислительных навыков табличного сложения. Знакомство с приемами сложения двузначных чисел с переходом в другой разряд.</w:t>
            </w:r>
          </w:p>
        </w:tc>
        <w:tc>
          <w:tcPr>
            <w:tcW w:w="3979" w:type="dxa"/>
          </w:tcPr>
          <w:p w:rsidR="003637C0" w:rsidRPr="004E63DC" w:rsidRDefault="003637C0" w:rsidP="004E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обучающихся научатся: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-устно складывать и вычитать: однозначные числа с переходом в другой разряд; двузначные и однозначные числа с переходом в другой разряд; двузначные числа с переходом в другой разряд в пределах 100;</w:t>
            </w: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E63DC">
              <w:rPr>
                <w:rFonts w:ascii="Times New Roman" w:hAnsi="Times New Roman" w:cs="Times New Roman"/>
                <w:sz w:val="24"/>
                <w:szCs w:val="24"/>
              </w:rPr>
              <w:t>- выполнять устно сложение и соответствующие случаи вычитания;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</w:rPr>
              <w:t>- понимать и правильно использовать математическую терминологию</w:t>
            </w:r>
            <w:r w:rsidRPr="004E63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 будет предоставлена возможность научиться</w:t>
            </w:r>
            <w:r w:rsidRPr="004E63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комментировать свои действия, пользуясь математической терминологией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применять переместительное и сочетательное свойства сложения для сравнения выражений и для вычисления их значений</w:t>
            </w:r>
          </w:p>
        </w:tc>
        <w:tc>
          <w:tcPr>
            <w:tcW w:w="2101" w:type="dxa"/>
          </w:tcPr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  <w:r w:rsidR="008C1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637C0" w:rsidTr="002F7B58">
        <w:tc>
          <w:tcPr>
            <w:tcW w:w="627" w:type="dxa"/>
          </w:tcPr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87" w:type="dxa"/>
          </w:tcPr>
          <w:p w:rsidR="003637C0" w:rsidRPr="00E73469" w:rsidRDefault="003637C0" w:rsidP="002440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Трехзначные числа. Решения задач. Измерение, сравнение, сложение и вычитание величин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(15</w:t>
            </w:r>
            <w:r w:rsidRPr="00E73469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5008" w:type="dxa"/>
          </w:tcPr>
          <w:p w:rsidR="003637C0" w:rsidRDefault="003637C0" w:rsidP="00E73469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3469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Вычислительные умения  и навыки. </w:t>
            </w:r>
          </w:p>
          <w:p w:rsidR="003637C0" w:rsidRDefault="003637C0" w:rsidP="00E73469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3469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Моделирование.  Самоконтроль. Сотня как</w:t>
            </w:r>
          </w:p>
          <w:p w:rsidR="003637C0" w:rsidRDefault="003637C0" w:rsidP="00E73469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3469">
              <w:rPr>
                <w:rFonts w:ascii="Times New Roman" w:hAnsi="Times New Roman" w:cs="Times New Roman"/>
                <w:sz w:val="24"/>
                <w:szCs w:val="24"/>
              </w:rPr>
              <w:t xml:space="preserve"> счётная единица. Структура трёхзначного </w:t>
            </w:r>
          </w:p>
          <w:p w:rsidR="003637C0" w:rsidRDefault="003637C0" w:rsidP="00E73469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3469">
              <w:rPr>
                <w:rFonts w:ascii="Times New Roman" w:hAnsi="Times New Roman" w:cs="Times New Roman"/>
                <w:sz w:val="24"/>
                <w:szCs w:val="24"/>
              </w:rPr>
              <w:t xml:space="preserve">числа. Чтение и запись трёхзначных чисел. </w:t>
            </w:r>
          </w:p>
          <w:p w:rsidR="003637C0" w:rsidRDefault="003637C0" w:rsidP="00E73469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3469">
              <w:rPr>
                <w:rFonts w:ascii="Times New Roman" w:hAnsi="Times New Roman" w:cs="Times New Roman"/>
                <w:sz w:val="24"/>
                <w:szCs w:val="24"/>
              </w:rPr>
              <w:t xml:space="preserve">Запись трёхзначных чисел в виде сумы </w:t>
            </w:r>
          </w:p>
          <w:p w:rsidR="003637C0" w:rsidRDefault="003637C0" w:rsidP="00E73469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3469">
              <w:rPr>
                <w:rFonts w:ascii="Times New Roman" w:hAnsi="Times New Roman" w:cs="Times New Roman"/>
                <w:sz w:val="24"/>
                <w:szCs w:val="24"/>
              </w:rPr>
              <w:t>разрядных слагаемых. Сравнение трёхзначных</w:t>
            </w:r>
          </w:p>
          <w:p w:rsidR="003637C0" w:rsidRPr="00E73469" w:rsidRDefault="003637C0" w:rsidP="00E73469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3469">
              <w:rPr>
                <w:rFonts w:ascii="Times New Roman" w:hAnsi="Times New Roman" w:cs="Times New Roman"/>
                <w:sz w:val="24"/>
                <w:szCs w:val="24"/>
              </w:rPr>
              <w:t xml:space="preserve"> чисел. Сложение и вычитание двухзначных</w:t>
            </w:r>
          </w:p>
          <w:p w:rsidR="003637C0" w:rsidRDefault="003637C0" w:rsidP="00E73469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3469">
              <w:rPr>
                <w:rFonts w:ascii="Times New Roman" w:hAnsi="Times New Roman" w:cs="Times New Roman"/>
                <w:sz w:val="24"/>
                <w:szCs w:val="24"/>
              </w:rPr>
              <w:t xml:space="preserve">чисел с переходом в другой разряд. Устное </w:t>
            </w:r>
          </w:p>
          <w:p w:rsidR="003637C0" w:rsidRDefault="003637C0" w:rsidP="00E73469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346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в пределах 100. Сложение и вычитание трёхзначных чисел на</w:t>
            </w:r>
          </w:p>
          <w:p w:rsidR="003637C0" w:rsidRPr="00E73469" w:rsidRDefault="003637C0" w:rsidP="00E73469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3469">
              <w:rPr>
                <w:rFonts w:ascii="Times New Roman" w:hAnsi="Times New Roman" w:cs="Times New Roman"/>
                <w:sz w:val="24"/>
                <w:szCs w:val="24"/>
              </w:rPr>
              <w:t xml:space="preserve"> основе знания </w:t>
            </w:r>
          </w:p>
          <w:p w:rsidR="003637C0" w:rsidRDefault="003637C0" w:rsidP="00E73469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3469">
              <w:rPr>
                <w:rFonts w:ascii="Times New Roman" w:hAnsi="Times New Roman" w:cs="Times New Roman"/>
                <w:sz w:val="24"/>
                <w:szCs w:val="24"/>
              </w:rPr>
              <w:t>их разрядного состава. Сложение и вычитание</w:t>
            </w:r>
          </w:p>
          <w:p w:rsidR="003637C0" w:rsidRPr="00E73469" w:rsidRDefault="003637C0" w:rsidP="00E73469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3469">
              <w:rPr>
                <w:rFonts w:ascii="Times New Roman" w:hAnsi="Times New Roman" w:cs="Times New Roman"/>
                <w:sz w:val="24"/>
                <w:szCs w:val="24"/>
              </w:rPr>
              <w:t xml:space="preserve"> сотен. </w:t>
            </w:r>
          </w:p>
          <w:p w:rsidR="003637C0" w:rsidRPr="00E73469" w:rsidRDefault="003637C0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Сотен. Единица длины –1 метр. Решение задач.</w:t>
            </w:r>
          </w:p>
        </w:tc>
        <w:tc>
          <w:tcPr>
            <w:tcW w:w="3979" w:type="dxa"/>
          </w:tcPr>
          <w:p w:rsidR="003637C0" w:rsidRPr="004E63DC" w:rsidRDefault="003637C0" w:rsidP="004E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обучающихся научатся:</w:t>
            </w: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-читать, записывать , сравнивать и упорядочивать трёхзначные числа; 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записывать их в виде суммы разрядных слагаемых; увеличивать и уменьшать трёхзначные числа на несколько единиц, или десятков, или сотен  без перехода в другой разряд;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 будет предоставлена возможность научиться</w:t>
            </w:r>
            <w:r w:rsidRPr="004E63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комментировать свои действия, пользуясь математической терминологией</w:t>
            </w:r>
          </w:p>
        </w:tc>
        <w:tc>
          <w:tcPr>
            <w:tcW w:w="2101" w:type="dxa"/>
          </w:tcPr>
          <w:p w:rsidR="008C126C" w:rsidRDefault="008C126C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637C0" w:rsidTr="002F7B58">
        <w:tc>
          <w:tcPr>
            <w:tcW w:w="627" w:type="dxa"/>
          </w:tcPr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7" w:type="dxa"/>
          </w:tcPr>
          <w:p w:rsidR="003637C0" w:rsidRPr="00E73469" w:rsidRDefault="003637C0" w:rsidP="00363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469"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Умножение. Переместительное свойство умножения. Таблица умножения с числом 9.. (11 ч)</w:t>
            </w:r>
          </w:p>
        </w:tc>
        <w:tc>
          <w:tcPr>
            <w:tcW w:w="5008" w:type="dxa"/>
          </w:tcPr>
          <w:p w:rsidR="003637C0" w:rsidRDefault="003637C0" w:rsidP="00E73469">
            <w:pPr>
              <w:ind w:right="-8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6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умножения. Терминология. </w:t>
            </w:r>
          </w:p>
          <w:p w:rsidR="003637C0" w:rsidRDefault="003637C0" w:rsidP="00E73469">
            <w:pPr>
              <w:ind w:right="-8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69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смысл  умножения. Замена </w:t>
            </w:r>
          </w:p>
          <w:p w:rsidR="003637C0" w:rsidRDefault="003637C0" w:rsidP="00E73469">
            <w:pPr>
              <w:ind w:right="-8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69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сложением. Умножение  на </w:t>
            </w:r>
          </w:p>
          <w:p w:rsidR="003637C0" w:rsidRPr="00E73469" w:rsidRDefault="003637C0" w:rsidP="00E73469">
            <w:pPr>
              <w:pStyle w:val="a4"/>
              <w:numPr>
                <w:ilvl w:val="0"/>
                <w:numId w:val="26"/>
              </w:numPr>
              <w:ind w:right="-882"/>
              <w:jc w:val="both"/>
            </w:pPr>
            <w:r w:rsidRPr="00E73469">
              <w:t xml:space="preserve">и  на 0.Переместительное  свойство </w:t>
            </w:r>
          </w:p>
          <w:p w:rsidR="003637C0" w:rsidRDefault="003637C0" w:rsidP="00E73469">
            <w:pPr>
              <w:pStyle w:val="a4"/>
              <w:numPr>
                <w:ilvl w:val="0"/>
                <w:numId w:val="26"/>
              </w:numPr>
              <w:ind w:right="-882"/>
              <w:jc w:val="both"/>
            </w:pPr>
            <w:r w:rsidRPr="00E73469">
              <w:t xml:space="preserve">умножения. Таблица  умножения </w:t>
            </w:r>
          </w:p>
          <w:p w:rsidR="003637C0" w:rsidRPr="00E73469" w:rsidRDefault="003637C0" w:rsidP="00E73469">
            <w:pPr>
              <w:pStyle w:val="a4"/>
              <w:numPr>
                <w:ilvl w:val="0"/>
                <w:numId w:val="26"/>
              </w:numPr>
              <w:ind w:right="-882"/>
              <w:jc w:val="both"/>
            </w:pPr>
            <w:r w:rsidRPr="00E73469">
              <w:t xml:space="preserve"> с числом 9. Решение задач</w:t>
            </w:r>
          </w:p>
          <w:p w:rsidR="003637C0" w:rsidRPr="00E73469" w:rsidRDefault="003637C0" w:rsidP="00E7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9" w:type="dxa"/>
          </w:tcPr>
          <w:p w:rsidR="003637C0" w:rsidRPr="004E63DC" w:rsidRDefault="003637C0" w:rsidP="004E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обучающихся научатся:</w:t>
            </w: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заменять сложение одинаковых слагаемых умножением и наоборот; умножать на 0 и на 1 любое натуральное число;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 будет предоставлена возможность научиться</w:t>
            </w:r>
            <w:r w:rsidRPr="004E63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комментировать свои действия, пользуясь математической терминологией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применять смысл умножения для решения арифметических задач</w:t>
            </w:r>
          </w:p>
        </w:tc>
        <w:tc>
          <w:tcPr>
            <w:tcW w:w="2101" w:type="dxa"/>
          </w:tcPr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  <w:r w:rsidR="008C12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637C0" w:rsidTr="002F7B58">
        <w:tc>
          <w:tcPr>
            <w:tcW w:w="627" w:type="dxa"/>
          </w:tcPr>
          <w:p w:rsidR="003637C0" w:rsidRPr="00637FC3" w:rsidRDefault="003637C0" w:rsidP="00637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F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7" w:type="dxa"/>
          </w:tcPr>
          <w:p w:rsidR="003637C0" w:rsidRDefault="003637C0" w:rsidP="00637FC3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  <w:r w:rsidRPr="00637FC3">
              <w:rPr>
                <w:rFonts w:ascii="Times New Roman" w:hAnsi="Times New Roman" w:cs="Times New Roman"/>
                <w:b/>
              </w:rPr>
              <w:t xml:space="preserve">Увеличить в несколько </w:t>
            </w:r>
          </w:p>
          <w:p w:rsidR="003637C0" w:rsidRDefault="003637C0" w:rsidP="00637FC3">
            <w:pPr>
              <w:ind w:right="-882"/>
              <w:contextualSpacing/>
              <w:rPr>
                <w:rFonts w:ascii="Times New Roman" w:hAnsi="Times New Roman" w:cs="Times New Roman"/>
                <w:b/>
              </w:rPr>
            </w:pPr>
            <w:r w:rsidRPr="00637FC3">
              <w:rPr>
                <w:rFonts w:ascii="Times New Roman" w:hAnsi="Times New Roman" w:cs="Times New Roman"/>
                <w:b/>
              </w:rPr>
              <w:t>раз. Таблица умножения</w:t>
            </w:r>
          </w:p>
          <w:p w:rsidR="003637C0" w:rsidRPr="00637FC3" w:rsidRDefault="003637C0" w:rsidP="00637FC3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637FC3">
              <w:rPr>
                <w:rFonts w:ascii="Times New Roman" w:hAnsi="Times New Roman" w:cs="Times New Roman"/>
                <w:b/>
              </w:rPr>
              <w:t xml:space="preserve"> с числом 8.  (10ч)</w:t>
            </w:r>
          </w:p>
          <w:p w:rsidR="003637C0" w:rsidRPr="00637FC3" w:rsidRDefault="003637C0" w:rsidP="0063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3637C0" w:rsidRDefault="003637C0" w:rsidP="00637FC3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637FC3">
              <w:rPr>
                <w:rFonts w:ascii="Times New Roman" w:hAnsi="Times New Roman" w:cs="Times New Roman"/>
              </w:rPr>
              <w:t>Понятие «увеличить в …», его связь</w:t>
            </w:r>
          </w:p>
          <w:p w:rsidR="003637C0" w:rsidRDefault="003637C0" w:rsidP="00637FC3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637FC3">
              <w:rPr>
                <w:rFonts w:ascii="Times New Roman" w:hAnsi="Times New Roman" w:cs="Times New Roman"/>
              </w:rPr>
              <w:t xml:space="preserve"> с определением умножения. Моделирование. </w:t>
            </w:r>
          </w:p>
          <w:p w:rsidR="003637C0" w:rsidRPr="00637FC3" w:rsidRDefault="003637C0" w:rsidP="00637FC3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637FC3">
              <w:rPr>
                <w:rFonts w:ascii="Times New Roman" w:hAnsi="Times New Roman" w:cs="Times New Roman"/>
              </w:rPr>
              <w:t xml:space="preserve">Предметные, вербальные, графические и знаково-символические </w:t>
            </w:r>
          </w:p>
          <w:p w:rsidR="003637C0" w:rsidRDefault="003637C0" w:rsidP="00637FC3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637FC3">
              <w:rPr>
                <w:rFonts w:ascii="Times New Roman" w:hAnsi="Times New Roman" w:cs="Times New Roman"/>
              </w:rPr>
              <w:t xml:space="preserve">модели. Поиск закономерности (правила).  </w:t>
            </w:r>
          </w:p>
          <w:p w:rsidR="003637C0" w:rsidRPr="00637FC3" w:rsidRDefault="003637C0" w:rsidP="00637FC3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637FC3">
              <w:rPr>
                <w:rFonts w:ascii="Times New Roman" w:hAnsi="Times New Roman" w:cs="Times New Roman"/>
              </w:rPr>
              <w:t xml:space="preserve">Продуктивное повторение. Решение задач (сложение, вычитание, умножение). Сравнение длин отрезков </w:t>
            </w:r>
          </w:p>
          <w:p w:rsidR="003637C0" w:rsidRPr="00637FC3" w:rsidRDefault="003637C0" w:rsidP="00637FC3">
            <w:pPr>
              <w:ind w:right="-882"/>
              <w:contextualSpacing/>
              <w:rPr>
                <w:rFonts w:ascii="Times New Roman" w:hAnsi="Times New Roman" w:cs="Times New Roman"/>
              </w:rPr>
            </w:pPr>
            <w:r w:rsidRPr="00637FC3">
              <w:rPr>
                <w:rFonts w:ascii="Times New Roman" w:hAnsi="Times New Roman" w:cs="Times New Roman"/>
              </w:rPr>
              <w:t>(больше в …раз, меньше в…раз)</w:t>
            </w:r>
          </w:p>
          <w:p w:rsidR="003637C0" w:rsidRPr="00637FC3" w:rsidRDefault="003637C0" w:rsidP="00637F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3637C0" w:rsidRPr="004E63DC" w:rsidRDefault="003637C0" w:rsidP="004E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обучающихся научатся:</w:t>
            </w: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заменять сложение одинаковых слагаемых умножением и наоборот; умножать на 0 и на 1 любое натуральное число;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Обучающимся будет </w:t>
            </w: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предоставлена возможность научиться</w:t>
            </w:r>
            <w:r w:rsidRPr="004E63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комментировать свои действия, пользуясь математической терминологией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:</w:t>
            </w:r>
          </w:p>
          <w:p w:rsidR="003637C0" w:rsidRPr="004E63DC" w:rsidRDefault="003637C0" w:rsidP="004E63DC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обучающихся научатся:</w:t>
            </w: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637C0" w:rsidRPr="004E63DC" w:rsidRDefault="003637C0" w:rsidP="004E63DC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</w:rPr>
              <w:t>-Строить  графические модели понятий «увеличить в …», «уменьшить в …».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заменять сложение одинаковых слагаемых умножением и наоборот; умножать на 0 и на 1 любое натуральное число;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 будет предоставлена возможность научиться</w:t>
            </w:r>
            <w:r w:rsidRPr="004E63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37C0" w:rsidRPr="004E63DC" w:rsidRDefault="003637C0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комментировать свои действия, пользуясь математической терминологией</w:t>
            </w:r>
          </w:p>
        </w:tc>
        <w:tc>
          <w:tcPr>
            <w:tcW w:w="2101" w:type="dxa"/>
          </w:tcPr>
          <w:p w:rsidR="003637C0" w:rsidRDefault="008C126C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</w:t>
            </w:r>
            <w:r w:rsidR="003637C0"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37C0" w:rsidTr="002F7B58">
        <w:tc>
          <w:tcPr>
            <w:tcW w:w="627" w:type="dxa"/>
          </w:tcPr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7" w:type="dxa"/>
          </w:tcPr>
          <w:p w:rsidR="003637C0" w:rsidRPr="00780A65" w:rsidRDefault="003637C0" w:rsidP="00780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65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Величины. Единицы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времени (2</w:t>
            </w:r>
            <w:r w:rsidRPr="00780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  <w:p w:rsidR="003637C0" w:rsidRDefault="003637C0" w:rsidP="00780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7C0" w:rsidRDefault="003637C0" w:rsidP="00780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7C0" w:rsidRDefault="003637C0" w:rsidP="00780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7C0" w:rsidRDefault="003637C0" w:rsidP="00780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7C0" w:rsidRDefault="003637C0" w:rsidP="00780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7C0" w:rsidRDefault="003637C0" w:rsidP="00780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7C0" w:rsidRDefault="003637C0" w:rsidP="00780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7C0" w:rsidRDefault="003637C0" w:rsidP="00780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7C0" w:rsidRDefault="003637C0" w:rsidP="00780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7C0" w:rsidRDefault="003637C0" w:rsidP="00780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7C0" w:rsidRDefault="003637C0" w:rsidP="00780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7C0" w:rsidRPr="00780A65" w:rsidRDefault="003637C0" w:rsidP="00780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65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 плоские и объёмные (2 ч).</w:t>
            </w:r>
          </w:p>
          <w:p w:rsidR="003637C0" w:rsidRPr="00780A65" w:rsidRDefault="003637C0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3637C0" w:rsidRDefault="003637C0" w:rsidP="00780A65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A65">
              <w:rPr>
                <w:rFonts w:ascii="Times New Roman" w:hAnsi="Times New Roman" w:cs="Times New Roman"/>
                <w:sz w:val="24"/>
                <w:szCs w:val="24"/>
              </w:rPr>
              <w:t>Измерение времени. Единицы времени: час,</w:t>
            </w:r>
          </w:p>
          <w:p w:rsidR="003637C0" w:rsidRDefault="003637C0" w:rsidP="00780A65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A65">
              <w:rPr>
                <w:rFonts w:ascii="Times New Roman" w:hAnsi="Times New Roman" w:cs="Times New Roman"/>
                <w:sz w:val="24"/>
                <w:szCs w:val="24"/>
              </w:rPr>
              <w:t xml:space="preserve"> минута, секунда, сутки, неделя, год. </w:t>
            </w:r>
          </w:p>
          <w:p w:rsidR="003637C0" w:rsidRPr="00780A65" w:rsidRDefault="003637C0" w:rsidP="00780A65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A65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по часам  со стрелками. Решение задач.</w:t>
            </w:r>
          </w:p>
          <w:p w:rsidR="003637C0" w:rsidRPr="00780A65" w:rsidRDefault="003637C0" w:rsidP="00780A65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C0" w:rsidRDefault="003637C0" w:rsidP="00780A65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C0" w:rsidRDefault="003637C0" w:rsidP="00780A65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C0" w:rsidRDefault="003637C0" w:rsidP="00780A65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C0" w:rsidRDefault="003637C0" w:rsidP="00780A65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C0" w:rsidRDefault="003637C0" w:rsidP="00780A65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C0" w:rsidRDefault="003637C0" w:rsidP="00780A65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C0" w:rsidRDefault="003637C0" w:rsidP="00780A65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C0" w:rsidRDefault="003637C0" w:rsidP="00780A65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C0" w:rsidRPr="00780A65" w:rsidRDefault="003637C0" w:rsidP="00780A65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A65">
              <w:rPr>
                <w:rFonts w:ascii="Times New Roman" w:hAnsi="Times New Roman" w:cs="Times New Roman"/>
                <w:sz w:val="24"/>
                <w:szCs w:val="24"/>
              </w:rPr>
              <w:t>Представления о плоских и объёмных фигурах.</w:t>
            </w:r>
          </w:p>
          <w:p w:rsidR="003637C0" w:rsidRPr="00780A65" w:rsidRDefault="003637C0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3637C0" w:rsidRPr="004E63DC" w:rsidRDefault="003637C0" w:rsidP="004E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:</w:t>
            </w:r>
          </w:p>
          <w:p w:rsidR="003637C0" w:rsidRPr="004E63DC" w:rsidRDefault="003637C0" w:rsidP="004E63DC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обучающихся научатся:</w:t>
            </w: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637C0" w:rsidRPr="004E63DC" w:rsidRDefault="003637C0" w:rsidP="004E63DC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сравнивать величины используя соотношение единиц времени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 будет предоставлена возможность научиться</w:t>
            </w:r>
            <w:r w:rsidRPr="004E63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определять время по часам со стрелками</w:t>
            </w:r>
          </w:p>
          <w:p w:rsidR="003637C0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комментировать свои действия, пользуясь математической терминологией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D1302" w:rsidRDefault="001D1302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обучающихся научатся: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различать объёмные и плоские геометрические фигуры;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 будет предоставлена возможность научиться</w:t>
            </w:r>
            <w:r w:rsidRPr="004E63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- комментировать свои действия, пользуясь математической терминологией</w:t>
            </w:r>
          </w:p>
        </w:tc>
        <w:tc>
          <w:tcPr>
            <w:tcW w:w="2101" w:type="dxa"/>
          </w:tcPr>
          <w:p w:rsidR="008C126C" w:rsidRDefault="008C126C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Проверочная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637C0" w:rsidTr="002F7B58">
        <w:tc>
          <w:tcPr>
            <w:tcW w:w="627" w:type="dxa"/>
          </w:tcPr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87" w:type="dxa"/>
          </w:tcPr>
          <w:p w:rsidR="003637C0" w:rsidRPr="00780A65" w:rsidRDefault="003637C0" w:rsidP="00780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65">
              <w:rPr>
                <w:rFonts w:ascii="Times New Roman" w:hAnsi="Times New Roman" w:cs="Times New Roman"/>
                <w:b/>
                <w:sz w:val="24"/>
                <w:szCs w:val="24"/>
              </w:rPr>
              <w:t>Поверхности: плоские и кривые (2).</w:t>
            </w:r>
          </w:p>
          <w:p w:rsidR="003637C0" w:rsidRPr="00780A65" w:rsidRDefault="003637C0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3637C0" w:rsidRDefault="003637C0" w:rsidP="00780A65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A6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плоских и кривых </w:t>
            </w:r>
          </w:p>
          <w:p w:rsidR="003637C0" w:rsidRPr="00780A65" w:rsidRDefault="003637C0" w:rsidP="00780A65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A65">
              <w:rPr>
                <w:rFonts w:ascii="Times New Roman" w:hAnsi="Times New Roman" w:cs="Times New Roman"/>
                <w:sz w:val="24"/>
                <w:szCs w:val="24"/>
              </w:rPr>
              <w:t>поверхностях.</w:t>
            </w:r>
          </w:p>
          <w:p w:rsidR="003637C0" w:rsidRPr="00780A65" w:rsidRDefault="003637C0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3637C0" w:rsidRPr="004E63DC" w:rsidRDefault="003637C0" w:rsidP="004E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обучающихся научатся: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различать плоские и кривые поверхности;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 будет предоставлена возможность научиться</w:t>
            </w:r>
            <w:r w:rsidRPr="004E63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комментировать свои действия, пользуясь математической терминологией</w:t>
            </w:r>
          </w:p>
        </w:tc>
        <w:tc>
          <w:tcPr>
            <w:tcW w:w="2101" w:type="dxa"/>
          </w:tcPr>
          <w:p w:rsidR="003637C0" w:rsidRDefault="003637C0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7C0" w:rsidTr="002F7B58">
        <w:tc>
          <w:tcPr>
            <w:tcW w:w="627" w:type="dxa"/>
          </w:tcPr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7" w:type="dxa"/>
          </w:tcPr>
          <w:p w:rsidR="003637C0" w:rsidRPr="00780A65" w:rsidRDefault="003637C0" w:rsidP="00780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A65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 , круг</w:t>
            </w:r>
            <w:r w:rsidRPr="00780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A65">
              <w:rPr>
                <w:rFonts w:ascii="Times New Roman" w:hAnsi="Times New Roman" w:cs="Times New Roman"/>
                <w:b/>
                <w:sz w:val="24"/>
                <w:szCs w:val="24"/>
              </w:rPr>
              <w:t>Шар. Сфера. .(2 ч.)</w:t>
            </w:r>
          </w:p>
          <w:p w:rsidR="003637C0" w:rsidRPr="00780A65" w:rsidRDefault="003637C0" w:rsidP="00780A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8" w:type="dxa"/>
          </w:tcPr>
          <w:p w:rsidR="003637C0" w:rsidRDefault="003637C0" w:rsidP="00780A65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A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понятий «окружность», «круг». Существенные признаки окружности. </w:t>
            </w:r>
          </w:p>
          <w:p w:rsidR="003637C0" w:rsidRPr="00780A65" w:rsidRDefault="003637C0" w:rsidP="00780A65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A65">
              <w:rPr>
                <w:rFonts w:ascii="Times New Roman" w:hAnsi="Times New Roman" w:cs="Times New Roman"/>
                <w:sz w:val="24"/>
                <w:szCs w:val="24"/>
              </w:rPr>
              <w:t>Построение окружности. Радиус. Диаметр. Представление о шаре, сфере, круге.</w:t>
            </w:r>
          </w:p>
          <w:p w:rsidR="003637C0" w:rsidRPr="00780A65" w:rsidRDefault="003637C0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3637C0" w:rsidRPr="004E63DC" w:rsidRDefault="003637C0" w:rsidP="004E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Большинство обучающихся научатся: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соотносить геометрические фигуры с окружающими предметами или их частями;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Обучающимся будет предоставлена возможность научиться</w:t>
            </w:r>
            <w:r w:rsidRPr="004E63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комментировать свои действия, пользуясь математической терминологией</w:t>
            </w:r>
          </w:p>
          <w:p w:rsidR="003637C0" w:rsidRPr="004E63DC" w:rsidRDefault="003637C0" w:rsidP="004E6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различать плоские и объемные геометрические фигуры</w:t>
            </w:r>
          </w:p>
        </w:tc>
        <w:tc>
          <w:tcPr>
            <w:tcW w:w="2101" w:type="dxa"/>
          </w:tcPr>
          <w:p w:rsidR="003637C0" w:rsidRDefault="003637C0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7C0" w:rsidTr="002F7B58">
        <w:tc>
          <w:tcPr>
            <w:tcW w:w="627" w:type="dxa"/>
          </w:tcPr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7" w:type="dxa"/>
          </w:tcPr>
          <w:p w:rsidR="003637C0" w:rsidRDefault="003637C0" w:rsidP="00780A65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780A6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Итоговое повторение </w:t>
            </w:r>
          </w:p>
          <w:p w:rsidR="003637C0" w:rsidRPr="00780A65" w:rsidRDefault="003637C0" w:rsidP="00780A65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(12</w:t>
            </w:r>
            <w:r w:rsidRPr="00780A6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ч.)</w:t>
            </w:r>
          </w:p>
        </w:tc>
        <w:tc>
          <w:tcPr>
            <w:tcW w:w="5008" w:type="dxa"/>
          </w:tcPr>
          <w:p w:rsidR="003637C0" w:rsidRDefault="003637C0" w:rsidP="00780A65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A65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компонентов и результата </w:t>
            </w:r>
          </w:p>
          <w:p w:rsidR="003637C0" w:rsidRPr="00780A65" w:rsidRDefault="003637C0" w:rsidP="00780A65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A65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сложения и вычитания. Устные приёмы сложения и вычитания в пределах 100. </w:t>
            </w:r>
          </w:p>
          <w:p w:rsidR="003637C0" w:rsidRDefault="003637C0" w:rsidP="00780A65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A65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трёхзначных</w:t>
            </w:r>
          </w:p>
          <w:p w:rsidR="003637C0" w:rsidRDefault="003637C0" w:rsidP="00780A65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A65">
              <w:rPr>
                <w:rFonts w:ascii="Times New Roman" w:hAnsi="Times New Roman" w:cs="Times New Roman"/>
                <w:sz w:val="24"/>
                <w:szCs w:val="24"/>
              </w:rPr>
              <w:t xml:space="preserve"> чисел в пределах 1000. Прибавление</w:t>
            </w:r>
          </w:p>
          <w:p w:rsidR="003637C0" w:rsidRDefault="003637C0" w:rsidP="00780A65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A65">
              <w:rPr>
                <w:rFonts w:ascii="Times New Roman" w:hAnsi="Times New Roman" w:cs="Times New Roman"/>
                <w:sz w:val="24"/>
                <w:szCs w:val="24"/>
              </w:rPr>
              <w:t xml:space="preserve"> (вычитание) к трёхзначному числу единиц, </w:t>
            </w:r>
          </w:p>
          <w:p w:rsidR="003637C0" w:rsidRPr="00780A65" w:rsidRDefault="003637C0" w:rsidP="00780A65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A65">
              <w:rPr>
                <w:rFonts w:ascii="Times New Roman" w:hAnsi="Times New Roman" w:cs="Times New Roman"/>
                <w:sz w:val="24"/>
                <w:szCs w:val="24"/>
              </w:rPr>
              <w:t>круглых десятков, сотен. Таблица умножения.</w:t>
            </w:r>
          </w:p>
          <w:p w:rsidR="003637C0" w:rsidRDefault="003637C0" w:rsidP="00780A65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A6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плоских и объёмных </w:t>
            </w:r>
          </w:p>
          <w:p w:rsidR="003637C0" w:rsidRPr="00780A65" w:rsidRDefault="003637C0" w:rsidP="00780A65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0A65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фигурах.</w:t>
            </w:r>
          </w:p>
          <w:p w:rsidR="003637C0" w:rsidRPr="00780A65" w:rsidRDefault="003637C0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3637C0" w:rsidRPr="004E63DC" w:rsidRDefault="003637C0" w:rsidP="004E63DC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</w:rPr>
              <w:t xml:space="preserve">Читать, записывать и сравнивать двузначные и трёхзначные числа. Записывать разные двузначные </w:t>
            </w:r>
          </w:p>
          <w:p w:rsidR="003637C0" w:rsidRDefault="003637C0" w:rsidP="004E63DC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</w:rPr>
              <w:t xml:space="preserve">числа, используя данные две (три, </w:t>
            </w:r>
          </w:p>
          <w:p w:rsidR="003637C0" w:rsidRPr="004E63DC" w:rsidRDefault="003637C0" w:rsidP="004E63DC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</w:rPr>
              <w:t>четыре) цифры.</w:t>
            </w:r>
          </w:p>
          <w:p w:rsidR="003637C0" w:rsidRDefault="003637C0" w:rsidP="004E63DC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 двузначные числа в виде суммы разрядных слагаемых; </w:t>
            </w:r>
          </w:p>
          <w:p w:rsidR="003637C0" w:rsidRPr="004E63DC" w:rsidRDefault="003637C0" w:rsidP="004E63DC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</w:rPr>
              <w:t>в порядке убывания и возрастания.</w:t>
            </w:r>
          </w:p>
          <w:p w:rsidR="003637C0" w:rsidRPr="004E63DC" w:rsidRDefault="003637C0" w:rsidP="004E63DC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</w:rPr>
              <w:t>Складывать и вычитать двузначные и однозначные</w:t>
            </w:r>
          </w:p>
          <w:p w:rsidR="003637C0" w:rsidRPr="004E63DC" w:rsidRDefault="003637C0" w:rsidP="004E63DC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</w:rPr>
              <w:t>числа без перехода в другой разряд.</w:t>
            </w:r>
          </w:p>
          <w:p w:rsidR="003637C0" w:rsidRPr="004E63DC" w:rsidRDefault="003637C0" w:rsidP="004E63DC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закономерность (правило) в </w:t>
            </w:r>
            <w:r w:rsidRPr="004E6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 числовой последовательности и продолжать её по тому же</w:t>
            </w:r>
          </w:p>
          <w:p w:rsidR="003637C0" w:rsidRPr="004E63DC" w:rsidRDefault="003637C0" w:rsidP="004E63DC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</w:rPr>
              <w:t xml:space="preserve"> правилу. Обсуждать результаты самостоятельной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3DC">
              <w:rPr>
                <w:rFonts w:ascii="Times New Roman" w:hAnsi="Times New Roman" w:cs="Times New Roman"/>
                <w:sz w:val="24"/>
                <w:szCs w:val="24"/>
              </w:rPr>
              <w:t>работы, обосновывать  и корректировать, оценивать  их.</w:t>
            </w:r>
          </w:p>
          <w:p w:rsidR="003637C0" w:rsidRPr="004E63DC" w:rsidRDefault="003637C0" w:rsidP="001D1302">
            <w:pPr>
              <w:ind w:right="-8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63DC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правильность составления числовой последовательности по заданному правилу. </w:t>
            </w:r>
          </w:p>
        </w:tc>
        <w:tc>
          <w:tcPr>
            <w:tcW w:w="2101" w:type="dxa"/>
          </w:tcPr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работа.</w:t>
            </w:r>
            <w:r w:rsidR="008C12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637C0" w:rsidRDefault="003637C0" w:rsidP="00363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Итоговая диагностика</w:t>
            </w:r>
          </w:p>
        </w:tc>
      </w:tr>
      <w:tr w:rsidR="003637C0" w:rsidTr="002F7B58">
        <w:tc>
          <w:tcPr>
            <w:tcW w:w="627" w:type="dxa"/>
          </w:tcPr>
          <w:p w:rsidR="003637C0" w:rsidRDefault="003637C0" w:rsidP="0024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3637C0" w:rsidRPr="00780A65" w:rsidRDefault="003637C0" w:rsidP="00780A65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780A6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ИТОГО    136 часов</w:t>
            </w:r>
          </w:p>
        </w:tc>
        <w:tc>
          <w:tcPr>
            <w:tcW w:w="5008" w:type="dxa"/>
          </w:tcPr>
          <w:p w:rsidR="003637C0" w:rsidRPr="00F36D85" w:rsidRDefault="003637C0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</w:tcPr>
          <w:p w:rsidR="003637C0" w:rsidRDefault="003637C0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3637C0" w:rsidRDefault="003637C0" w:rsidP="0024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425" w:rsidRPr="00685249" w:rsidRDefault="00577425" w:rsidP="0057742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F265C" w:rsidRDefault="002F265C" w:rsidP="002F2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72F" w:rsidRDefault="0005472F" w:rsidP="002F2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72F" w:rsidRDefault="0005472F" w:rsidP="002F2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72F" w:rsidRDefault="0005472F" w:rsidP="002F2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72F" w:rsidRDefault="0005472F" w:rsidP="002F2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72F" w:rsidRDefault="0005472F" w:rsidP="002F2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72F" w:rsidRDefault="0005472F" w:rsidP="002F2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72F" w:rsidRDefault="0005472F" w:rsidP="002F2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72F" w:rsidRDefault="0005472F" w:rsidP="002F2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72F" w:rsidRDefault="0005472F" w:rsidP="002F2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72F" w:rsidRDefault="0005472F" w:rsidP="002F2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72F" w:rsidRDefault="0005472F" w:rsidP="002F2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72F" w:rsidRDefault="0005472F" w:rsidP="002F2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72F" w:rsidRDefault="0005472F" w:rsidP="002F2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72F" w:rsidRDefault="0005472F" w:rsidP="002F2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72F" w:rsidRDefault="0005472F" w:rsidP="002F2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72F" w:rsidRDefault="0005472F" w:rsidP="002F2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302" w:rsidRDefault="001D1302" w:rsidP="002F2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302" w:rsidRDefault="001D1302" w:rsidP="002F2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302" w:rsidRDefault="001D1302" w:rsidP="002F2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302" w:rsidRDefault="001D1302" w:rsidP="002F2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302" w:rsidRDefault="001D1302" w:rsidP="002F2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302" w:rsidRDefault="001D1302" w:rsidP="002F2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72F" w:rsidRDefault="0005472F" w:rsidP="002F2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72F" w:rsidRDefault="0005472F" w:rsidP="002F2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8CE" w:rsidRPr="00685249" w:rsidRDefault="008D18CE" w:rsidP="002F2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65C" w:rsidRPr="002F265C" w:rsidRDefault="002F265C" w:rsidP="002F26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249">
        <w:rPr>
          <w:rFonts w:ascii="Times New Roman" w:hAnsi="Times New Roman" w:cs="Times New Roman"/>
          <w:b/>
          <w:sz w:val="24"/>
          <w:szCs w:val="24"/>
        </w:rPr>
        <w:lastRenderedPageBreak/>
        <w:t>Система  оценки  достижения  планируемых  результатов  освоения  предмета.</w:t>
      </w:r>
    </w:p>
    <w:p w:rsidR="002F265C" w:rsidRPr="00685249" w:rsidRDefault="002F265C" w:rsidP="002F2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249">
        <w:rPr>
          <w:rFonts w:ascii="Times New Roman" w:hAnsi="Times New Roman" w:cs="Times New Roman"/>
          <w:sz w:val="24"/>
          <w:szCs w:val="24"/>
        </w:rPr>
        <w:t xml:space="preserve"> В зависимости от этапа обучения используются три вида оценивания:</w:t>
      </w:r>
    </w:p>
    <w:p w:rsidR="002F265C" w:rsidRPr="00685249" w:rsidRDefault="002F265C" w:rsidP="002F2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249">
        <w:rPr>
          <w:rFonts w:ascii="Times New Roman" w:hAnsi="Times New Roman" w:cs="Times New Roman"/>
          <w:sz w:val="24"/>
          <w:szCs w:val="24"/>
        </w:rPr>
        <w:t xml:space="preserve">текущее оценивание,  тесно связанное с процессом обучения, тематическое и итоговое оценивание.  </w:t>
      </w:r>
    </w:p>
    <w:p w:rsidR="002F265C" w:rsidRPr="00685249" w:rsidRDefault="002F265C" w:rsidP="002F2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302">
        <w:rPr>
          <w:rFonts w:ascii="Times New Roman" w:hAnsi="Times New Roman" w:cs="Times New Roman"/>
          <w:b/>
          <w:sz w:val="24"/>
          <w:szCs w:val="24"/>
        </w:rPr>
        <w:t>Текущее оценивание</w:t>
      </w:r>
      <w:r w:rsidRPr="00685249">
        <w:rPr>
          <w:rFonts w:ascii="Times New Roman" w:hAnsi="Times New Roman" w:cs="Times New Roman"/>
          <w:sz w:val="24"/>
          <w:szCs w:val="24"/>
        </w:rPr>
        <w:t xml:space="preserve"> – наиболее гибкая проверка результатов обучения, которая сопутствует процессу становления умений и навыков.  Его основная цель – анализ  хода формирования знаний и умений учащихся, формируемых на уроках математики (наблюдение, сопоставление, установление взаимосвязей и  так далее.  Это даёт возможность участникам образовательного процесса своевременно отреагировать на недостатки, выявить их причины и принять необходимые меры к  устранению.  Текущий контроль по математике можно осуществлять  как в устной, так и в письменной форме.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диктанта.  </w:t>
      </w:r>
    </w:p>
    <w:p w:rsidR="002F265C" w:rsidRPr="00685249" w:rsidRDefault="002F265C" w:rsidP="002F2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302">
        <w:rPr>
          <w:rFonts w:ascii="Times New Roman" w:hAnsi="Times New Roman" w:cs="Times New Roman"/>
          <w:b/>
          <w:sz w:val="24"/>
          <w:szCs w:val="24"/>
        </w:rPr>
        <w:t>Тематическое оценивание</w:t>
      </w:r>
      <w:r w:rsidRPr="00685249">
        <w:rPr>
          <w:rFonts w:ascii="Times New Roman" w:hAnsi="Times New Roman" w:cs="Times New Roman"/>
          <w:sz w:val="24"/>
          <w:szCs w:val="24"/>
        </w:rPr>
        <w:t xml:space="preserve"> в конце изучения тематических блоков курса «Математика» является важным звеном процесса обучения, так как даёт возможность учащимся подготовиться, при необходимости пересдать материал и таким образом исправить полученную ранее отметку. Формой тематического контроля в конце изучения каждого тематического блока является выполнение самостоятельных заданий. Тематический контроль по математике в начальной школе проводится в основном в письменной форме.  Для тематических проверок выбираются узловые вопросы программы: приёмы устных вычислений, действия с многозначными числами, измерение величин и другое.</w:t>
      </w:r>
    </w:p>
    <w:p w:rsidR="002F265C" w:rsidRPr="00685249" w:rsidRDefault="002F265C" w:rsidP="002F2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249">
        <w:rPr>
          <w:rFonts w:ascii="Times New Roman" w:hAnsi="Times New Roman" w:cs="Times New Roman"/>
          <w:sz w:val="24"/>
          <w:szCs w:val="24"/>
        </w:rPr>
        <w:t xml:space="preserve">Основным объектом оценки метапредметных результатов служит сформированность  ряда регулятивных, коммуникативных и познавательных универсальных действий, то есть таких умственных действий учащихся, которые направлены на анализ своей познавательной деятельности и управление ею. </w:t>
      </w:r>
    </w:p>
    <w:p w:rsidR="002F265C" w:rsidRPr="00685249" w:rsidRDefault="002F265C" w:rsidP="002F26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302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  <w:r w:rsidRPr="00685249">
        <w:rPr>
          <w:rFonts w:ascii="Times New Roman" w:hAnsi="Times New Roman" w:cs="Times New Roman"/>
          <w:sz w:val="24"/>
          <w:szCs w:val="24"/>
        </w:rPr>
        <w:t xml:space="preserve"> по математике проводится в форме контрольных работ комбинированного характера (они содержат арифметические задачи, примеры, задания геометрического характера и другое). В этих работах сначала отдельно оценивается выполнение задач, примеров, заданий геометрического характера, а затем выводится итоговая отметка за всю работу. Итоговый контроль  проводится как оценка результатов обучения четыре раза в год: в конце первой, второй, третьей и четвёртой четверти учебного года.</w:t>
      </w:r>
    </w:p>
    <w:p w:rsidR="00577425" w:rsidRPr="00685249" w:rsidRDefault="00577425" w:rsidP="00577425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F7008" w:rsidRPr="00BF7008" w:rsidRDefault="00BF7008" w:rsidP="00BF700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BF70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 </w:t>
      </w:r>
      <w:r w:rsidRPr="00BF700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УЧЕБНО-МЕТОДИЧЕСКИХ СРЕДСТВ ОБУЧЕНИЯ</w:t>
      </w:r>
    </w:p>
    <w:p w:rsidR="00BF7008" w:rsidRPr="00BF7008" w:rsidRDefault="00BF7008" w:rsidP="00BF70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BF7008">
        <w:rPr>
          <w:rFonts w:ascii="Arial" w:eastAsia="Times New Roman" w:hAnsi="Arial" w:cs="Arial"/>
          <w:color w:val="181818"/>
          <w:sz w:val="21"/>
          <w:szCs w:val="21"/>
        </w:rPr>
        <w:t>1.</w:t>
      </w:r>
      <w:r w:rsidRPr="00BF700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</w:t>
      </w:r>
      <w:r w:rsidRPr="00BF7008">
        <w:rPr>
          <w:rFonts w:ascii="Times New Roman" w:eastAsia="Times New Roman" w:hAnsi="Times New Roman" w:cs="Times New Roman"/>
          <w:color w:val="181818"/>
          <w:sz w:val="24"/>
          <w:szCs w:val="24"/>
        </w:rPr>
        <w:t>Истомина Н.Б. Математика. 2 класс. Учебник. В двух частях. Изд-во «Ассоциация ХХΙ век», 20</w:t>
      </w:r>
      <w:r w:rsidR="004E0F31">
        <w:rPr>
          <w:rFonts w:ascii="Times New Roman" w:eastAsia="Times New Roman" w:hAnsi="Times New Roman" w:cs="Times New Roman"/>
          <w:color w:val="181818"/>
          <w:sz w:val="24"/>
          <w:szCs w:val="24"/>
        </w:rPr>
        <w:t>16</w:t>
      </w:r>
    </w:p>
    <w:p w:rsidR="00BF7008" w:rsidRPr="00BF7008" w:rsidRDefault="00BF7008" w:rsidP="00BF70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BF7008">
        <w:rPr>
          <w:rFonts w:ascii="Arial" w:eastAsia="Times New Roman" w:hAnsi="Arial" w:cs="Arial"/>
          <w:color w:val="181818"/>
          <w:sz w:val="21"/>
          <w:szCs w:val="21"/>
        </w:rPr>
        <w:t>2.</w:t>
      </w:r>
      <w:r w:rsidRPr="00BF700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</w:t>
      </w:r>
      <w:r w:rsidRPr="00BF7008">
        <w:rPr>
          <w:rFonts w:ascii="Times New Roman" w:eastAsia="Times New Roman" w:hAnsi="Times New Roman" w:cs="Times New Roman"/>
          <w:color w:val="181818"/>
          <w:sz w:val="24"/>
          <w:szCs w:val="24"/>
        </w:rPr>
        <w:t>Истомина Н.Б., Редько З.Б. Тетради по математике №1 2 класс Изд-во «Ассоциация ХХΙ век», 20</w:t>
      </w:r>
      <w:r w:rsidR="004E0F31">
        <w:rPr>
          <w:rFonts w:ascii="Times New Roman" w:eastAsia="Times New Roman" w:hAnsi="Times New Roman" w:cs="Times New Roman"/>
          <w:color w:val="181818"/>
          <w:sz w:val="24"/>
          <w:szCs w:val="24"/>
        </w:rPr>
        <w:t>20</w:t>
      </w:r>
    </w:p>
    <w:p w:rsidR="00BF7008" w:rsidRPr="00BF7008" w:rsidRDefault="00BF7008" w:rsidP="00BF70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BF7008">
        <w:rPr>
          <w:rFonts w:ascii="Arial" w:eastAsia="Times New Roman" w:hAnsi="Arial" w:cs="Arial"/>
          <w:color w:val="181818"/>
          <w:sz w:val="21"/>
          <w:szCs w:val="21"/>
        </w:rPr>
        <w:t>3.</w:t>
      </w:r>
      <w:r w:rsidRPr="00BF700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</w:t>
      </w:r>
      <w:r w:rsidRPr="00BF7008">
        <w:rPr>
          <w:rFonts w:ascii="Times New Roman" w:eastAsia="Times New Roman" w:hAnsi="Times New Roman" w:cs="Times New Roman"/>
          <w:color w:val="181818"/>
          <w:sz w:val="24"/>
          <w:szCs w:val="24"/>
        </w:rPr>
        <w:t>Истомина Н.Б., Редько З.Б. Тетради по математике №2. 2 класс Изд-во «Ассоциация ХХΙ век», 20</w:t>
      </w:r>
      <w:r w:rsidR="004E0F31">
        <w:rPr>
          <w:rFonts w:ascii="Times New Roman" w:eastAsia="Times New Roman" w:hAnsi="Times New Roman" w:cs="Times New Roman"/>
          <w:color w:val="181818"/>
          <w:sz w:val="24"/>
          <w:szCs w:val="24"/>
        </w:rPr>
        <w:t>20</w:t>
      </w:r>
    </w:p>
    <w:p w:rsidR="00BF7008" w:rsidRPr="00BF7008" w:rsidRDefault="00BF7008" w:rsidP="00BF70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BF7008">
        <w:rPr>
          <w:rFonts w:ascii="Arial" w:eastAsia="Times New Roman" w:hAnsi="Arial" w:cs="Arial"/>
          <w:color w:val="181818"/>
          <w:sz w:val="21"/>
          <w:szCs w:val="21"/>
        </w:rPr>
        <w:t>4.</w:t>
      </w:r>
      <w:r w:rsidRPr="00BF700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</w:t>
      </w:r>
      <w:r w:rsidRPr="00BF7008">
        <w:rPr>
          <w:rFonts w:ascii="Times New Roman" w:eastAsia="Times New Roman" w:hAnsi="Times New Roman" w:cs="Times New Roman"/>
          <w:color w:val="181818"/>
          <w:sz w:val="24"/>
          <w:szCs w:val="24"/>
        </w:rPr>
        <w:t>Истомина Н.Б., Горина О.П. Тестовые задания. 2 класс Изд-во «Ассоциация ХХΙ век», 201</w:t>
      </w:r>
      <w:r w:rsidR="004E0F31">
        <w:rPr>
          <w:rFonts w:ascii="Times New Roman" w:eastAsia="Times New Roman" w:hAnsi="Times New Roman" w:cs="Times New Roman"/>
          <w:color w:val="181818"/>
          <w:sz w:val="24"/>
          <w:szCs w:val="24"/>
        </w:rPr>
        <w:t>9</w:t>
      </w:r>
    </w:p>
    <w:p w:rsidR="00BF7008" w:rsidRPr="00BF7008" w:rsidRDefault="00BF7008" w:rsidP="00BF70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BF7008">
        <w:rPr>
          <w:rFonts w:ascii="Arial" w:eastAsia="Times New Roman" w:hAnsi="Arial" w:cs="Arial"/>
          <w:color w:val="181818"/>
          <w:sz w:val="21"/>
          <w:szCs w:val="21"/>
        </w:rPr>
        <w:t>5.</w:t>
      </w:r>
      <w:r w:rsidRPr="00BF700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</w:t>
      </w:r>
      <w:r w:rsidRPr="00BF7008">
        <w:rPr>
          <w:rFonts w:ascii="Times New Roman" w:eastAsia="Times New Roman" w:hAnsi="Times New Roman" w:cs="Times New Roman"/>
          <w:color w:val="181818"/>
          <w:sz w:val="24"/>
          <w:szCs w:val="24"/>
        </w:rPr>
        <w:t>Истомина Н.Б., Редько З.Б. Наглядная геометрия. Тетрадь с печатной основой. 2 класс. М., Линка-Пресс, 201</w:t>
      </w:r>
      <w:r w:rsidR="004E0F31">
        <w:rPr>
          <w:rFonts w:ascii="Times New Roman" w:eastAsia="Times New Roman" w:hAnsi="Times New Roman" w:cs="Times New Roman"/>
          <w:color w:val="181818"/>
          <w:sz w:val="24"/>
          <w:szCs w:val="24"/>
        </w:rPr>
        <w:t>6</w:t>
      </w:r>
    </w:p>
    <w:p w:rsidR="00BF7008" w:rsidRPr="00BF7008" w:rsidRDefault="00BF7008" w:rsidP="00BF70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BF7008">
        <w:rPr>
          <w:rFonts w:ascii="Arial" w:eastAsia="Times New Roman" w:hAnsi="Arial" w:cs="Arial"/>
          <w:color w:val="181818"/>
          <w:sz w:val="21"/>
          <w:szCs w:val="21"/>
        </w:rPr>
        <w:t>7.</w:t>
      </w:r>
      <w:r w:rsidRPr="00BF700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</w:t>
      </w:r>
      <w:r w:rsidRPr="00BF700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Истомина Н.Б. Демонстрационные </w:t>
      </w:r>
      <w:r w:rsidR="004E0F31">
        <w:rPr>
          <w:rFonts w:ascii="Times New Roman" w:eastAsia="Times New Roman" w:hAnsi="Times New Roman" w:cs="Times New Roman"/>
          <w:color w:val="181818"/>
          <w:sz w:val="24"/>
          <w:szCs w:val="24"/>
        </w:rPr>
        <w:t>-издательство «Учитель», 2016</w:t>
      </w:r>
      <w:r w:rsidRPr="00BF7008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BF7008" w:rsidRPr="00BF7008" w:rsidRDefault="00BF7008" w:rsidP="00BF70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BF7008">
        <w:rPr>
          <w:rFonts w:ascii="Arial" w:eastAsia="Times New Roman" w:hAnsi="Arial" w:cs="Arial"/>
          <w:color w:val="181818"/>
          <w:sz w:val="21"/>
          <w:szCs w:val="21"/>
        </w:rPr>
        <w:t>9.</w:t>
      </w:r>
      <w:r w:rsidRPr="00BF7008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</w:t>
      </w:r>
      <w:r w:rsidRPr="00BF7008">
        <w:rPr>
          <w:rFonts w:ascii="Times New Roman" w:eastAsia="Times New Roman" w:hAnsi="Times New Roman" w:cs="Times New Roman"/>
          <w:color w:val="181818"/>
          <w:sz w:val="24"/>
          <w:szCs w:val="24"/>
        </w:rPr>
        <w:t>Истомина Н.Б.. Горина О.П. Комплект наглядных пособий по математике. Разгадай правило. Целое и части. –М.:Линка-Пресс, 201</w:t>
      </w:r>
      <w:r w:rsidR="004E0F31">
        <w:rPr>
          <w:rFonts w:ascii="Times New Roman" w:eastAsia="Times New Roman" w:hAnsi="Times New Roman" w:cs="Times New Roman"/>
          <w:color w:val="181818"/>
          <w:sz w:val="24"/>
          <w:szCs w:val="24"/>
        </w:rPr>
        <w:t>6</w:t>
      </w:r>
    </w:p>
    <w:p w:rsidR="00BF7008" w:rsidRPr="00BF7008" w:rsidRDefault="00BF7008" w:rsidP="00BF70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</w:p>
    <w:p w:rsidR="00BF7008" w:rsidRPr="00BF7008" w:rsidRDefault="00BF7008" w:rsidP="00BF70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BF7008">
        <w:rPr>
          <w:rFonts w:ascii="Arial" w:eastAsia="Times New Roman" w:hAnsi="Arial" w:cs="Arial"/>
          <w:color w:val="181818"/>
          <w:sz w:val="21"/>
          <w:szCs w:val="21"/>
        </w:rPr>
        <w:t>11.</w:t>
      </w:r>
      <w:r w:rsidRPr="00BF7008">
        <w:rPr>
          <w:rFonts w:ascii="Times New Roman" w:eastAsia="Times New Roman" w:hAnsi="Times New Roman" w:cs="Times New Roman"/>
          <w:color w:val="181818"/>
          <w:sz w:val="14"/>
          <w:szCs w:val="14"/>
        </w:rPr>
        <w:t>   </w:t>
      </w:r>
      <w:r w:rsidRPr="00BF7008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Истомина Н.Б., Шмырева Г.Г. Контрольные работы по математике. 2 класс (три уровня) </w:t>
      </w:r>
      <w:r w:rsidR="004E0F31">
        <w:rPr>
          <w:rFonts w:ascii="Times New Roman" w:eastAsia="Times New Roman" w:hAnsi="Times New Roman" w:cs="Times New Roman"/>
          <w:color w:val="181818"/>
          <w:sz w:val="24"/>
          <w:szCs w:val="24"/>
        </w:rPr>
        <w:t>Изд-во «Ассоциация ХХ1 век», 2019</w:t>
      </w:r>
    </w:p>
    <w:p w:rsidR="00BF7008" w:rsidRPr="00BF7008" w:rsidRDefault="00BF7008" w:rsidP="00BF70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BF7008">
        <w:rPr>
          <w:rFonts w:ascii="Arial" w:eastAsia="Times New Roman" w:hAnsi="Arial" w:cs="Arial"/>
          <w:color w:val="181818"/>
          <w:sz w:val="21"/>
          <w:szCs w:val="21"/>
        </w:rPr>
        <w:t>12.</w:t>
      </w:r>
      <w:r w:rsidRPr="00BF7008">
        <w:rPr>
          <w:rFonts w:ascii="Times New Roman" w:eastAsia="Times New Roman" w:hAnsi="Times New Roman" w:cs="Times New Roman"/>
          <w:color w:val="181818"/>
          <w:sz w:val="14"/>
          <w:szCs w:val="14"/>
        </w:rPr>
        <w:t>   </w:t>
      </w:r>
      <w:r w:rsidRPr="00BF7008">
        <w:rPr>
          <w:rFonts w:ascii="Times New Roman" w:eastAsia="Times New Roman" w:hAnsi="Times New Roman" w:cs="Times New Roman"/>
          <w:color w:val="181818"/>
          <w:sz w:val="24"/>
          <w:szCs w:val="24"/>
        </w:rPr>
        <w:t>Истомина Н.Б., Редько З.Б. Методические рекомендации к учебнику «Математика 2 класс» В двух ч</w:t>
      </w:r>
      <w:r w:rsidR="004E0F31">
        <w:rPr>
          <w:rFonts w:ascii="Times New Roman" w:eastAsia="Times New Roman" w:hAnsi="Times New Roman" w:cs="Times New Roman"/>
          <w:color w:val="181818"/>
          <w:sz w:val="24"/>
          <w:szCs w:val="24"/>
        </w:rPr>
        <w:t>астях «Ассоциация ХХ1 век»,2016</w:t>
      </w:r>
      <w:r w:rsidRPr="00BF7008">
        <w:rPr>
          <w:rFonts w:ascii="Times New Roman" w:eastAsia="Times New Roman" w:hAnsi="Times New Roman" w:cs="Times New Roman"/>
          <w:color w:val="181818"/>
          <w:sz w:val="24"/>
          <w:szCs w:val="24"/>
        </w:rPr>
        <w:t>. Электронная версия на сайте издательства</w:t>
      </w:r>
    </w:p>
    <w:p w:rsidR="00BF7008" w:rsidRPr="00BF7008" w:rsidRDefault="00BF7008" w:rsidP="00BF70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BF7008">
        <w:rPr>
          <w:rFonts w:ascii="Arial" w:eastAsia="Times New Roman" w:hAnsi="Arial" w:cs="Arial"/>
          <w:color w:val="181818"/>
          <w:sz w:val="21"/>
          <w:szCs w:val="21"/>
        </w:rPr>
        <w:t>14.</w:t>
      </w:r>
      <w:r w:rsidRPr="00BF7008">
        <w:rPr>
          <w:rFonts w:ascii="Times New Roman" w:eastAsia="Times New Roman" w:hAnsi="Times New Roman" w:cs="Times New Roman"/>
          <w:color w:val="181818"/>
          <w:sz w:val="14"/>
          <w:szCs w:val="14"/>
        </w:rPr>
        <w:t>   </w:t>
      </w:r>
      <w:r w:rsidRPr="00BF7008">
        <w:rPr>
          <w:rFonts w:ascii="Times New Roman" w:eastAsia="Times New Roman" w:hAnsi="Times New Roman" w:cs="Times New Roman"/>
          <w:color w:val="181818"/>
          <w:sz w:val="24"/>
          <w:szCs w:val="24"/>
        </w:rPr>
        <w:t>Истомина Н. Б., Редько З. Б. , Методические рекомендации к тетради «Наглядная геометрия. 2</w:t>
      </w:r>
      <w:r w:rsidR="004E0F31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класс». М.: Линка – Пресс, 2016</w:t>
      </w:r>
      <w:r w:rsidRPr="00BF7008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BF7008" w:rsidRPr="00BF7008" w:rsidRDefault="00BF7008" w:rsidP="00BF70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BF7008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</w:rPr>
        <w:lastRenderedPageBreak/>
        <w:t> </w:t>
      </w:r>
    </w:p>
    <w:p w:rsidR="00A44FAA" w:rsidRPr="00A44FAA" w:rsidRDefault="00A44FAA" w:rsidP="002F265C">
      <w:pPr>
        <w:spacing w:after="0"/>
        <w:rPr>
          <w:rFonts w:ascii="Times New Roman" w:hAnsi="Times New Roman" w:cs="Times New Roman"/>
          <w:b/>
        </w:rPr>
      </w:pPr>
      <w:r w:rsidRPr="00A44FAA">
        <w:rPr>
          <w:rFonts w:ascii="Times New Roman" w:hAnsi="Times New Roman" w:cs="Times New Roman"/>
          <w:b/>
        </w:rPr>
        <w:t xml:space="preserve">Интернет ресурсы </w:t>
      </w:r>
    </w:p>
    <w:p w:rsidR="00A44FAA" w:rsidRPr="00A44FAA" w:rsidRDefault="00A44FAA" w:rsidP="002F265C">
      <w:pPr>
        <w:spacing w:after="0"/>
        <w:rPr>
          <w:rFonts w:ascii="Times New Roman" w:hAnsi="Times New Roman" w:cs="Times New Roman"/>
        </w:rPr>
      </w:pPr>
      <w:r w:rsidRPr="00A44FAA">
        <w:rPr>
          <w:rFonts w:ascii="Times New Roman" w:hAnsi="Times New Roman" w:cs="Times New Roman"/>
        </w:rPr>
        <w:t xml:space="preserve">Журнал «Начальная школа», газета «1 сентября». </w:t>
      </w:r>
    </w:p>
    <w:p w:rsidR="00A44FAA" w:rsidRPr="00A44FAA" w:rsidRDefault="00A44FAA" w:rsidP="002F265C">
      <w:pPr>
        <w:spacing w:after="0"/>
        <w:rPr>
          <w:rFonts w:ascii="Times New Roman" w:hAnsi="Times New Roman" w:cs="Times New Roman"/>
        </w:rPr>
      </w:pPr>
      <w:r w:rsidRPr="00A44FAA">
        <w:rPr>
          <w:rFonts w:ascii="Times New Roman" w:hAnsi="Times New Roman" w:cs="Times New Roman"/>
        </w:rPr>
        <w:t xml:space="preserve"> http:www.Nachalka.com</w:t>
      </w:r>
    </w:p>
    <w:p w:rsidR="00A44FAA" w:rsidRPr="00A44FAA" w:rsidRDefault="00A44FAA" w:rsidP="002F265C">
      <w:pPr>
        <w:spacing w:after="0"/>
        <w:rPr>
          <w:rFonts w:ascii="Times New Roman" w:hAnsi="Times New Roman" w:cs="Times New Roman"/>
        </w:rPr>
      </w:pPr>
      <w:r w:rsidRPr="00A44FAA">
        <w:rPr>
          <w:rFonts w:ascii="Times New Roman" w:hAnsi="Times New Roman" w:cs="Times New Roman"/>
        </w:rPr>
        <w:t>.</w:t>
      </w:r>
      <w:r w:rsidRPr="00A44FAA">
        <w:rPr>
          <w:rFonts w:ascii="Times New Roman" w:hAnsi="Times New Roman" w:cs="Times New Roman"/>
        </w:rPr>
        <w:sym w:font="Symbol" w:char="F0B7"/>
      </w:r>
      <w:r w:rsidRPr="00A44FAA">
        <w:rPr>
          <w:rFonts w:ascii="Times New Roman" w:hAnsi="Times New Roman" w:cs="Times New Roman"/>
        </w:rPr>
        <w:t xml:space="preserve">  http:www.viku.rdf.ru.</w:t>
      </w:r>
    </w:p>
    <w:p w:rsidR="00A44FAA" w:rsidRPr="00A44FAA" w:rsidRDefault="00A44FAA" w:rsidP="002F265C">
      <w:pPr>
        <w:spacing w:after="0"/>
        <w:rPr>
          <w:rFonts w:ascii="Times New Roman" w:hAnsi="Times New Roman" w:cs="Times New Roman"/>
        </w:rPr>
      </w:pPr>
      <w:r w:rsidRPr="00A44FAA">
        <w:rPr>
          <w:rFonts w:ascii="Times New Roman" w:hAnsi="Times New Roman" w:cs="Times New Roman"/>
        </w:rPr>
        <w:sym w:font="Symbol" w:char="F0B7"/>
      </w:r>
      <w:r w:rsidRPr="00A44FAA">
        <w:rPr>
          <w:rFonts w:ascii="Times New Roman" w:hAnsi="Times New Roman" w:cs="Times New Roman"/>
        </w:rPr>
        <w:t xml:space="preserve"> http:www.rusedu.ru.</w:t>
      </w:r>
    </w:p>
    <w:p w:rsidR="00A44FAA" w:rsidRPr="00A44FAA" w:rsidRDefault="00A44FAA" w:rsidP="002F265C">
      <w:pPr>
        <w:spacing w:after="0"/>
        <w:rPr>
          <w:rFonts w:ascii="Times New Roman" w:hAnsi="Times New Roman" w:cs="Times New Roman"/>
        </w:rPr>
      </w:pPr>
      <w:r w:rsidRPr="00A44FAA">
        <w:rPr>
          <w:rFonts w:ascii="Times New Roman" w:hAnsi="Times New Roman" w:cs="Times New Roman"/>
        </w:rPr>
        <w:sym w:font="Symbol" w:char="F0B7"/>
      </w:r>
      <w:r w:rsidRPr="00A44FAA">
        <w:rPr>
          <w:rFonts w:ascii="Times New Roman" w:hAnsi="Times New Roman" w:cs="Times New Roman"/>
        </w:rPr>
        <w:t xml:space="preserve">  http://www.umk-garmoniya.ru/ooprogrammy/mat.pdf\</w:t>
      </w:r>
    </w:p>
    <w:p w:rsidR="00A44FAA" w:rsidRPr="00A44FAA" w:rsidRDefault="00A44FAA" w:rsidP="002F265C">
      <w:pPr>
        <w:spacing w:after="0"/>
        <w:rPr>
          <w:rFonts w:ascii="Times New Roman" w:hAnsi="Times New Roman" w:cs="Times New Roman"/>
        </w:rPr>
      </w:pPr>
      <w:r w:rsidRPr="00A44FAA">
        <w:rPr>
          <w:rFonts w:ascii="Times New Roman" w:hAnsi="Times New Roman" w:cs="Times New Roman"/>
        </w:rPr>
        <w:sym w:font="Symbol" w:char="F0B7"/>
      </w:r>
      <w:r w:rsidRPr="00A44FAA">
        <w:rPr>
          <w:rFonts w:ascii="Times New Roman" w:hAnsi="Times New Roman" w:cs="Times New Roman"/>
        </w:rPr>
        <w:t xml:space="preserve">  </w:t>
      </w:r>
      <w:hyperlink r:id="rId8" w:history="1">
        <w:r w:rsidRPr="00A44FAA">
          <w:rPr>
            <w:rStyle w:val="a8"/>
            <w:rFonts w:ascii="Times New Roman" w:hAnsi="Times New Roman"/>
          </w:rPr>
          <w:t>http://www.umk-garmoniya.ru/about/</w:t>
        </w:r>
      </w:hyperlink>
    </w:p>
    <w:p w:rsidR="00685249" w:rsidRPr="00A44FAA" w:rsidRDefault="00A44FAA" w:rsidP="002F265C">
      <w:pPr>
        <w:spacing w:after="0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A44FAA">
        <w:rPr>
          <w:rFonts w:ascii="Times New Roman" w:hAnsi="Times New Roman" w:cs="Times New Roman"/>
        </w:rPr>
        <w:sym w:font="Symbol" w:char="F0B7"/>
      </w:r>
      <w:r w:rsidRPr="00A44FAA">
        <w:rPr>
          <w:rFonts w:ascii="Times New Roman" w:hAnsi="Times New Roman" w:cs="Times New Roman"/>
        </w:rPr>
        <w:t xml:space="preserve">  http://www.umk-garmoniya.ru/electronic_support/</w:t>
      </w:r>
    </w:p>
    <w:p w:rsidR="00685249" w:rsidRPr="00685249" w:rsidRDefault="00685249" w:rsidP="00685249">
      <w:pPr>
        <w:spacing w:after="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F265C" w:rsidRDefault="0005472F" w:rsidP="00685249">
      <w:pPr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2F265C" w:rsidRPr="00685249" w:rsidRDefault="002F265C" w:rsidP="0068524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85249" w:rsidRPr="00685249" w:rsidRDefault="00685249" w:rsidP="00685249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685249" w:rsidRPr="00685249" w:rsidSect="002F265C">
      <w:footerReference w:type="even" r:id="rId9"/>
      <w:type w:val="continuous"/>
      <w:pgSz w:w="16838" w:h="11906" w:orient="landscape"/>
      <w:pgMar w:top="397" w:right="1701" w:bottom="39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78E" w:rsidRDefault="0025178E" w:rsidP="00350771">
      <w:pPr>
        <w:spacing w:after="0" w:line="240" w:lineRule="auto"/>
      </w:pPr>
      <w:r>
        <w:separator/>
      </w:r>
    </w:p>
  </w:endnote>
  <w:endnote w:type="continuationSeparator" w:id="1">
    <w:p w:rsidR="0025178E" w:rsidRDefault="0025178E" w:rsidP="0035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7C0" w:rsidRDefault="00294B34">
    <w:pPr>
      <w:rPr>
        <w:sz w:val="2"/>
        <w:szCs w:val="2"/>
      </w:rPr>
    </w:pPr>
    <w:r w:rsidRPr="00294B3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4" o:spid="_x0000_s2049" type="#_x0000_t202" style="position:absolute;margin-left:86.15pt;margin-top:559.65pt;width:17.6pt;height:16.1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" filled="f" stroked="f">
          <v:textbox style="mso-next-textbox:#Text Box 104;mso-fit-shape-to-text:t" inset="0,0,0,0">
            <w:txbxContent>
              <w:p w:rsidR="003637C0" w:rsidRDefault="00294B34">
                <w:pPr>
                  <w:pStyle w:val="afd"/>
                  <w:shd w:val="clear" w:color="auto" w:fill="auto"/>
                  <w:spacing w:before="0" w:line="240" w:lineRule="auto"/>
                </w:pPr>
                <w:fldSimple w:instr=" PAGE \* MERGEFORMAT ">
                  <w:r w:rsidR="003637C0" w:rsidRPr="00142C41">
                    <w:rPr>
                      <w:rStyle w:val="14pt"/>
                      <w:rFonts w:cs="Arial"/>
                      <w:noProof/>
                      <w:szCs w:val="28"/>
                    </w:rPr>
                    <w:t>58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78E" w:rsidRDefault="0025178E" w:rsidP="00350771">
      <w:pPr>
        <w:spacing w:after="0" w:line="240" w:lineRule="auto"/>
      </w:pPr>
      <w:r>
        <w:separator/>
      </w:r>
    </w:p>
  </w:footnote>
  <w:footnote w:type="continuationSeparator" w:id="1">
    <w:p w:rsidR="0025178E" w:rsidRDefault="0025178E" w:rsidP="00350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00000007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8"/>
    <w:multiLevelType w:val="multilevel"/>
    <w:tmpl w:val="00000008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9"/>
    <w:multiLevelType w:val="multilevel"/>
    <w:tmpl w:val="00000009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AD634B"/>
    <w:multiLevelType w:val="multilevel"/>
    <w:tmpl w:val="0456D5AC"/>
    <w:lvl w:ilvl="0">
      <w:start w:val="15"/>
      <w:numFmt w:val="decimal"/>
      <w:lvlText w:val="%1"/>
      <w:lvlJc w:val="left"/>
      <w:pPr>
        <w:ind w:left="615" w:hanging="615"/>
      </w:pPr>
      <w:rPr>
        <w:rFonts w:cs="Times New Roman"/>
        <w:color w:val="000000"/>
      </w:rPr>
    </w:lvl>
    <w:lvl w:ilvl="1">
      <w:start w:val="7"/>
      <w:numFmt w:val="decimal"/>
      <w:lvlText w:val="%1-%2"/>
      <w:lvlJc w:val="left"/>
      <w:pPr>
        <w:ind w:left="1140" w:hanging="720"/>
      </w:pPr>
      <w:rPr>
        <w:rFonts w:cs="Times New Roman"/>
        <w:color w:val="000000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cs="Times New Roman"/>
        <w:color w:val="000000"/>
      </w:rPr>
    </w:lvl>
    <w:lvl w:ilvl="3">
      <w:start w:val="1"/>
      <w:numFmt w:val="decimal"/>
      <w:lvlText w:val="%1-%2.%3.%4"/>
      <w:lvlJc w:val="left"/>
      <w:pPr>
        <w:ind w:left="2340" w:hanging="1080"/>
      </w:pPr>
      <w:rPr>
        <w:rFonts w:cs="Times New Roman"/>
        <w:color w:val="000000"/>
      </w:rPr>
    </w:lvl>
    <w:lvl w:ilvl="4">
      <w:start w:val="1"/>
      <w:numFmt w:val="decimal"/>
      <w:lvlText w:val="%1-%2.%3.%4.%5"/>
      <w:lvlJc w:val="left"/>
      <w:pPr>
        <w:ind w:left="3120" w:hanging="1440"/>
      </w:pPr>
      <w:rPr>
        <w:rFonts w:cs="Times New Roman"/>
        <w:color w:val="000000"/>
      </w:rPr>
    </w:lvl>
    <w:lvl w:ilvl="5">
      <w:start w:val="1"/>
      <w:numFmt w:val="decimal"/>
      <w:lvlText w:val="%1-%2.%3.%4.%5.%6"/>
      <w:lvlJc w:val="left"/>
      <w:pPr>
        <w:ind w:left="3900" w:hanging="1800"/>
      </w:pPr>
      <w:rPr>
        <w:rFonts w:cs="Times New Roman"/>
        <w:color w:val="000000"/>
      </w:rPr>
    </w:lvl>
    <w:lvl w:ilvl="6">
      <w:start w:val="1"/>
      <w:numFmt w:val="decimal"/>
      <w:lvlText w:val="%1-%2.%3.%4.%5.%6.%7"/>
      <w:lvlJc w:val="left"/>
      <w:pPr>
        <w:ind w:left="4320" w:hanging="1800"/>
      </w:pPr>
      <w:rPr>
        <w:rFonts w:cs="Times New Roman"/>
        <w:color w:val="000000"/>
      </w:rPr>
    </w:lvl>
    <w:lvl w:ilvl="7">
      <w:start w:val="1"/>
      <w:numFmt w:val="decimal"/>
      <w:lvlText w:val="%1-%2.%3.%4.%5.%6.%7.%8"/>
      <w:lvlJc w:val="left"/>
      <w:pPr>
        <w:ind w:left="5100" w:hanging="2160"/>
      </w:pPr>
      <w:rPr>
        <w:rFonts w:cs="Times New Roman"/>
        <w:color w:val="000000"/>
      </w:rPr>
    </w:lvl>
    <w:lvl w:ilvl="8">
      <w:start w:val="1"/>
      <w:numFmt w:val="decimal"/>
      <w:lvlText w:val="%1-%2.%3.%4.%5.%6.%7.%8.%9"/>
      <w:lvlJc w:val="left"/>
      <w:pPr>
        <w:ind w:left="5880" w:hanging="2520"/>
      </w:pPr>
      <w:rPr>
        <w:rFonts w:cs="Times New Roman"/>
        <w:color w:val="000000"/>
      </w:rPr>
    </w:lvl>
  </w:abstractNum>
  <w:abstractNum w:abstractNumId="9">
    <w:nsid w:val="10390314"/>
    <w:multiLevelType w:val="hybridMultilevel"/>
    <w:tmpl w:val="8292944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13F837F2"/>
    <w:multiLevelType w:val="hybridMultilevel"/>
    <w:tmpl w:val="FE4C4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1D74FA"/>
    <w:multiLevelType w:val="hybridMultilevel"/>
    <w:tmpl w:val="E8DA7D06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76B4608A">
      <w:start w:val="65535"/>
      <w:numFmt w:val="bullet"/>
      <w:lvlText w:val="•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66516E"/>
    <w:multiLevelType w:val="hybridMultilevel"/>
    <w:tmpl w:val="E188DE82"/>
    <w:lvl w:ilvl="0" w:tplc="5500686E">
      <w:start w:val="503"/>
      <w:numFmt w:val="decimal"/>
      <w:lvlText w:val="%1"/>
      <w:lvlJc w:val="left"/>
      <w:pPr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0641DB"/>
    <w:multiLevelType w:val="multilevel"/>
    <w:tmpl w:val="66DEC10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>
    <w:nsid w:val="20EB0360"/>
    <w:multiLevelType w:val="multilevel"/>
    <w:tmpl w:val="2E340918"/>
    <w:lvl w:ilvl="0">
      <w:start w:val="70"/>
      <w:numFmt w:val="decimal"/>
      <w:lvlText w:val="%1-0"/>
      <w:lvlJc w:val="left"/>
      <w:pPr>
        <w:ind w:left="1020" w:hanging="615"/>
      </w:pPr>
      <w:rPr>
        <w:rFonts w:cs="Times New Roman"/>
      </w:rPr>
    </w:lvl>
    <w:lvl w:ilvl="1">
      <w:start w:val="1"/>
      <w:numFmt w:val="decimal"/>
      <w:lvlText w:val="%1-%2"/>
      <w:lvlJc w:val="left"/>
      <w:pPr>
        <w:ind w:left="1728" w:hanging="615"/>
      </w:pPr>
      <w:rPr>
        <w:rFonts w:cs="Times New Roman"/>
      </w:rPr>
    </w:lvl>
    <w:lvl w:ilvl="2">
      <w:start w:val="1"/>
      <w:numFmt w:val="decimal"/>
      <w:lvlText w:val="%1-%2.%3"/>
      <w:lvlJc w:val="left"/>
      <w:pPr>
        <w:ind w:left="2541" w:hanging="720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ind w:left="3249" w:hanging="720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ind w:left="4317" w:hanging="108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ind w:left="5025" w:hanging="108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ind w:left="6093" w:hanging="144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ind w:left="6801" w:hanging="144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ind w:left="7869" w:hanging="1800"/>
      </w:pPr>
      <w:rPr>
        <w:rFonts w:cs="Times New Roman"/>
      </w:rPr>
    </w:lvl>
  </w:abstractNum>
  <w:abstractNum w:abstractNumId="15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242453"/>
    <w:multiLevelType w:val="multilevel"/>
    <w:tmpl w:val="0F5A35D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8">
    <w:nsid w:val="3F777084"/>
    <w:multiLevelType w:val="hybridMultilevel"/>
    <w:tmpl w:val="31C24018"/>
    <w:lvl w:ilvl="0" w:tplc="638C8B30">
      <w:start w:val="42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0B4FBE"/>
    <w:multiLevelType w:val="hybridMultilevel"/>
    <w:tmpl w:val="F748288C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4E5F75"/>
    <w:multiLevelType w:val="multilevel"/>
    <w:tmpl w:val="8E50F6D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EFF455B"/>
    <w:multiLevelType w:val="hybridMultilevel"/>
    <w:tmpl w:val="769CACF4"/>
    <w:lvl w:ilvl="0" w:tplc="1E3AECBC">
      <w:start w:val="32"/>
      <w:numFmt w:val="decimal"/>
      <w:lvlText w:val="%1"/>
      <w:lvlJc w:val="left"/>
      <w:pPr>
        <w:ind w:left="4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37720A"/>
    <w:multiLevelType w:val="hybridMultilevel"/>
    <w:tmpl w:val="7CF8C174"/>
    <w:lvl w:ilvl="0" w:tplc="247E50C8">
      <w:start w:val="97"/>
      <w:numFmt w:val="decimal"/>
      <w:lvlText w:val="%1"/>
      <w:lvlJc w:val="left"/>
      <w:pPr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F4541C"/>
    <w:multiLevelType w:val="hybridMultilevel"/>
    <w:tmpl w:val="F8FC8A34"/>
    <w:lvl w:ilvl="0" w:tplc="65BAED6E">
      <w:start w:val="65535"/>
      <w:numFmt w:val="bullet"/>
      <w:lvlText w:val="•"/>
      <w:legacy w:legacy="1" w:legacySpace="0" w:legacyIndent="26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563610"/>
    <w:multiLevelType w:val="hybridMultilevel"/>
    <w:tmpl w:val="97B0BB4E"/>
    <w:lvl w:ilvl="0" w:tplc="FBE8A940">
      <w:start w:val="3"/>
      <w:numFmt w:val="decimal"/>
      <w:lvlText w:val="%1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4E678B"/>
    <w:multiLevelType w:val="hybridMultilevel"/>
    <w:tmpl w:val="ADB8E75E"/>
    <w:lvl w:ilvl="0" w:tplc="9246EF26">
      <w:start w:val="9"/>
      <w:numFmt w:val="decimal"/>
      <w:lvlText w:val="%1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207F50"/>
    <w:multiLevelType w:val="hybridMultilevel"/>
    <w:tmpl w:val="04BE5FD4"/>
    <w:lvl w:ilvl="0" w:tplc="03E4C2C2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70BC1D98"/>
    <w:multiLevelType w:val="hybridMultilevel"/>
    <w:tmpl w:val="11089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D50E36"/>
    <w:multiLevelType w:val="multilevel"/>
    <w:tmpl w:val="BA3E8A9C"/>
    <w:lvl w:ilvl="0">
      <w:start w:val="13"/>
      <w:numFmt w:val="decimal"/>
      <w:lvlText w:val="%1"/>
      <w:lvlJc w:val="left"/>
      <w:pPr>
        <w:ind w:left="615" w:hanging="615"/>
      </w:pPr>
      <w:rPr>
        <w:rFonts w:cs="Times New Roman"/>
        <w:color w:val="000000"/>
      </w:rPr>
    </w:lvl>
    <w:lvl w:ilvl="1">
      <w:start w:val="9"/>
      <w:numFmt w:val="decimal"/>
      <w:lvlText w:val="%1-%2"/>
      <w:lvlJc w:val="left"/>
      <w:pPr>
        <w:ind w:left="1140" w:hanging="720"/>
      </w:pPr>
      <w:rPr>
        <w:rFonts w:cs="Times New Roman"/>
        <w:color w:val="000000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cs="Times New Roman"/>
        <w:color w:val="000000"/>
      </w:rPr>
    </w:lvl>
    <w:lvl w:ilvl="3">
      <w:start w:val="1"/>
      <w:numFmt w:val="decimal"/>
      <w:lvlText w:val="%1-%2.%3.%4"/>
      <w:lvlJc w:val="left"/>
      <w:pPr>
        <w:ind w:left="2340" w:hanging="1080"/>
      </w:pPr>
      <w:rPr>
        <w:rFonts w:cs="Times New Roman"/>
        <w:color w:val="000000"/>
      </w:rPr>
    </w:lvl>
    <w:lvl w:ilvl="4">
      <w:start w:val="1"/>
      <w:numFmt w:val="decimal"/>
      <w:lvlText w:val="%1-%2.%3.%4.%5"/>
      <w:lvlJc w:val="left"/>
      <w:pPr>
        <w:ind w:left="3120" w:hanging="1440"/>
      </w:pPr>
      <w:rPr>
        <w:rFonts w:cs="Times New Roman"/>
        <w:color w:val="000000"/>
      </w:rPr>
    </w:lvl>
    <w:lvl w:ilvl="5">
      <w:start w:val="1"/>
      <w:numFmt w:val="decimal"/>
      <w:lvlText w:val="%1-%2.%3.%4.%5.%6"/>
      <w:lvlJc w:val="left"/>
      <w:pPr>
        <w:ind w:left="3900" w:hanging="1800"/>
      </w:pPr>
      <w:rPr>
        <w:rFonts w:cs="Times New Roman"/>
        <w:color w:val="000000"/>
      </w:rPr>
    </w:lvl>
    <w:lvl w:ilvl="6">
      <w:start w:val="1"/>
      <w:numFmt w:val="decimal"/>
      <w:lvlText w:val="%1-%2.%3.%4.%5.%6.%7"/>
      <w:lvlJc w:val="left"/>
      <w:pPr>
        <w:ind w:left="4320" w:hanging="1800"/>
      </w:pPr>
      <w:rPr>
        <w:rFonts w:cs="Times New Roman"/>
        <w:color w:val="000000"/>
      </w:rPr>
    </w:lvl>
    <w:lvl w:ilvl="7">
      <w:start w:val="1"/>
      <w:numFmt w:val="decimal"/>
      <w:lvlText w:val="%1-%2.%3.%4.%5.%6.%7.%8"/>
      <w:lvlJc w:val="left"/>
      <w:pPr>
        <w:ind w:left="5100" w:hanging="2160"/>
      </w:pPr>
      <w:rPr>
        <w:rFonts w:cs="Times New Roman"/>
        <w:color w:val="000000"/>
      </w:rPr>
    </w:lvl>
    <w:lvl w:ilvl="8">
      <w:start w:val="1"/>
      <w:numFmt w:val="decimal"/>
      <w:lvlText w:val="%1-%2.%3.%4.%5.%6.%7.%8.%9"/>
      <w:lvlJc w:val="left"/>
      <w:pPr>
        <w:ind w:left="5880" w:hanging="2520"/>
      </w:pPr>
      <w:rPr>
        <w:rFonts w:cs="Times New Roman"/>
        <w:color w:val="000000"/>
      </w:rPr>
    </w:lvl>
  </w:abstractNum>
  <w:abstractNum w:abstractNumId="31">
    <w:nsid w:val="7C534E2E"/>
    <w:multiLevelType w:val="multilevel"/>
    <w:tmpl w:val="0F5A35D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2">
    <w:nsid w:val="7C895A40"/>
    <w:multiLevelType w:val="hybridMultilevel"/>
    <w:tmpl w:val="061A78D6"/>
    <w:lvl w:ilvl="0" w:tplc="9246EF26">
      <w:start w:val="9"/>
      <w:numFmt w:val="decimal"/>
      <w:lvlText w:val="%1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1"/>
  </w:num>
  <w:num w:numId="3">
    <w:abstractNumId w:val="17"/>
  </w:num>
  <w:num w:numId="4">
    <w:abstractNumId w:val="14"/>
  </w:num>
  <w:num w:numId="5">
    <w:abstractNumId w:val="26"/>
  </w:num>
  <w:num w:numId="6">
    <w:abstractNumId w:val="27"/>
  </w:num>
  <w:num w:numId="7">
    <w:abstractNumId w:val="32"/>
  </w:num>
  <w:num w:numId="8">
    <w:abstractNumId w:val="18"/>
  </w:num>
  <w:num w:numId="9">
    <w:abstractNumId w:val="22"/>
  </w:num>
  <w:num w:numId="10">
    <w:abstractNumId w:val="30"/>
  </w:num>
  <w:num w:numId="11">
    <w:abstractNumId w:val="23"/>
  </w:num>
  <w:num w:numId="12">
    <w:abstractNumId w:val="12"/>
  </w:num>
  <w:num w:numId="13">
    <w:abstractNumId w:val="8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7"/>
  </w:num>
  <w:num w:numId="24">
    <w:abstractNumId w:val="11"/>
  </w:num>
  <w:num w:numId="25">
    <w:abstractNumId w:val="9"/>
  </w:num>
  <w:num w:numId="26">
    <w:abstractNumId w:val="28"/>
  </w:num>
  <w:num w:numId="27">
    <w:abstractNumId w:val="1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21"/>
  </w:num>
  <w:num w:numId="34">
    <w:abstractNumId w:val="29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5249"/>
    <w:rsid w:val="0005472F"/>
    <w:rsid w:val="00073546"/>
    <w:rsid w:val="000F6FB6"/>
    <w:rsid w:val="00105E53"/>
    <w:rsid w:val="00112395"/>
    <w:rsid w:val="00126EE5"/>
    <w:rsid w:val="001C5E77"/>
    <w:rsid w:val="001D1302"/>
    <w:rsid w:val="002235D4"/>
    <w:rsid w:val="002316CC"/>
    <w:rsid w:val="0024400F"/>
    <w:rsid w:val="0025178E"/>
    <w:rsid w:val="00294B34"/>
    <w:rsid w:val="002F265C"/>
    <w:rsid w:val="002F7B58"/>
    <w:rsid w:val="00350771"/>
    <w:rsid w:val="00361FBE"/>
    <w:rsid w:val="003637C0"/>
    <w:rsid w:val="004119DB"/>
    <w:rsid w:val="00457F84"/>
    <w:rsid w:val="004C5393"/>
    <w:rsid w:val="004E0F31"/>
    <w:rsid w:val="004E63DC"/>
    <w:rsid w:val="00577425"/>
    <w:rsid w:val="005B5AA8"/>
    <w:rsid w:val="005C497D"/>
    <w:rsid w:val="005E754A"/>
    <w:rsid w:val="00632D48"/>
    <w:rsid w:val="00637FC3"/>
    <w:rsid w:val="00667624"/>
    <w:rsid w:val="00685249"/>
    <w:rsid w:val="00693004"/>
    <w:rsid w:val="006B4721"/>
    <w:rsid w:val="006D5C04"/>
    <w:rsid w:val="00780A65"/>
    <w:rsid w:val="007868A6"/>
    <w:rsid w:val="008C126C"/>
    <w:rsid w:val="008D18CE"/>
    <w:rsid w:val="00967175"/>
    <w:rsid w:val="00A111CE"/>
    <w:rsid w:val="00A44FAA"/>
    <w:rsid w:val="00A45E5E"/>
    <w:rsid w:val="00B742C5"/>
    <w:rsid w:val="00BD44DE"/>
    <w:rsid w:val="00BF7008"/>
    <w:rsid w:val="00C1318D"/>
    <w:rsid w:val="00C17ECD"/>
    <w:rsid w:val="00C43B33"/>
    <w:rsid w:val="00CB1A6B"/>
    <w:rsid w:val="00CB478B"/>
    <w:rsid w:val="00CF2152"/>
    <w:rsid w:val="00DD0EB7"/>
    <w:rsid w:val="00DE61D0"/>
    <w:rsid w:val="00DF1127"/>
    <w:rsid w:val="00E73469"/>
    <w:rsid w:val="00E7685F"/>
    <w:rsid w:val="00EF3156"/>
    <w:rsid w:val="00F00B32"/>
    <w:rsid w:val="00F3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71"/>
  </w:style>
  <w:style w:type="paragraph" w:styleId="1">
    <w:name w:val="heading 1"/>
    <w:basedOn w:val="a"/>
    <w:next w:val="a"/>
    <w:link w:val="10"/>
    <w:qFormat/>
    <w:rsid w:val="0068524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685249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color w:val="333333"/>
      <w:sz w:val="24"/>
      <w:szCs w:val="24"/>
    </w:rPr>
  </w:style>
  <w:style w:type="paragraph" w:styleId="3">
    <w:name w:val="heading 3"/>
    <w:basedOn w:val="a"/>
    <w:next w:val="a"/>
    <w:link w:val="30"/>
    <w:qFormat/>
    <w:rsid w:val="0068524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85249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249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85249"/>
    <w:rPr>
      <w:rFonts w:ascii="Times New Roman" w:eastAsia="Calibri" w:hAnsi="Times New Roman" w:cs="Times New Roman"/>
      <w:b/>
      <w:bCs/>
      <w:color w:val="333333"/>
      <w:sz w:val="24"/>
      <w:szCs w:val="24"/>
    </w:rPr>
  </w:style>
  <w:style w:type="character" w:customStyle="1" w:styleId="30">
    <w:name w:val="Заголовок 3 Знак"/>
    <w:basedOn w:val="a0"/>
    <w:link w:val="3"/>
    <w:rsid w:val="00685249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85249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uiPriority w:val="99"/>
    <w:rsid w:val="00685249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685249"/>
    <w:rPr>
      <w:rFonts w:ascii="Times New Roman" w:hAnsi="Times New Roman" w:cs="Times New Roman"/>
      <w:sz w:val="32"/>
      <w:szCs w:val="32"/>
    </w:rPr>
  </w:style>
  <w:style w:type="paragraph" w:styleId="a3">
    <w:name w:val="No Spacing"/>
    <w:uiPriority w:val="99"/>
    <w:qFormat/>
    <w:rsid w:val="0068524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685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6852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21">
    <w:name w:val="Заголовок №2_"/>
    <w:basedOn w:val="a0"/>
    <w:link w:val="210"/>
    <w:locked/>
    <w:rsid w:val="00685249"/>
    <w:rPr>
      <w:rFonts w:ascii="Franklin Gothic Demi" w:hAnsi="Franklin Gothic Demi"/>
      <w:i/>
      <w:iCs/>
      <w:sz w:val="30"/>
      <w:szCs w:val="30"/>
      <w:shd w:val="clear" w:color="auto" w:fill="FFFFFF"/>
    </w:rPr>
  </w:style>
  <w:style w:type="paragraph" w:customStyle="1" w:styleId="210">
    <w:name w:val="Заголовок №21"/>
    <w:basedOn w:val="a"/>
    <w:link w:val="21"/>
    <w:rsid w:val="00685249"/>
    <w:pPr>
      <w:widowControl w:val="0"/>
      <w:shd w:val="clear" w:color="auto" w:fill="FFFFFF"/>
      <w:spacing w:before="120" w:after="120" w:line="240" w:lineRule="atLeast"/>
      <w:jc w:val="center"/>
      <w:outlineLvl w:val="1"/>
    </w:pPr>
    <w:rPr>
      <w:rFonts w:ascii="Franklin Gothic Demi" w:hAnsi="Franklin Gothic Demi"/>
      <w:i/>
      <w:iCs/>
      <w:sz w:val="30"/>
      <w:szCs w:val="30"/>
      <w:shd w:val="clear" w:color="auto" w:fill="FFFFFF"/>
    </w:rPr>
  </w:style>
  <w:style w:type="character" w:customStyle="1" w:styleId="FontStyle108">
    <w:name w:val="Font Style108"/>
    <w:basedOn w:val="a0"/>
    <w:rsid w:val="00685249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5">
    <w:name w:val="Body Text"/>
    <w:basedOn w:val="a"/>
    <w:link w:val="a6"/>
    <w:rsid w:val="0068524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6852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5">
    <w:name w:val="Font Style95"/>
    <w:basedOn w:val="a0"/>
    <w:rsid w:val="00685249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rsid w:val="00685249"/>
    <w:pPr>
      <w:ind w:left="720"/>
    </w:pPr>
    <w:rPr>
      <w:rFonts w:ascii="Calibri" w:eastAsia="Times New Roman" w:hAnsi="Calibri" w:cs="Times New Roman"/>
    </w:rPr>
  </w:style>
  <w:style w:type="character" w:customStyle="1" w:styleId="FontStyle44">
    <w:name w:val="Font Style44"/>
    <w:basedOn w:val="a0"/>
    <w:rsid w:val="00685249"/>
    <w:rPr>
      <w:rFonts w:ascii="Microsoft Sans Serif" w:hAnsi="Microsoft Sans Serif" w:cs="Microsoft Sans Serif"/>
      <w:sz w:val="18"/>
      <w:szCs w:val="18"/>
    </w:rPr>
  </w:style>
  <w:style w:type="character" w:customStyle="1" w:styleId="12">
    <w:name w:val="Основной шрифт абзаца1"/>
    <w:rsid w:val="00685249"/>
  </w:style>
  <w:style w:type="character" w:customStyle="1" w:styleId="FontStyle46">
    <w:name w:val="Font Style46"/>
    <w:basedOn w:val="12"/>
    <w:rsid w:val="00685249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4">
    <w:name w:val="Style14"/>
    <w:basedOn w:val="a"/>
    <w:rsid w:val="00685249"/>
    <w:pPr>
      <w:widowControl w:val="0"/>
      <w:suppressAutoHyphens/>
      <w:autoSpaceDE w:val="0"/>
      <w:spacing w:after="0" w:line="240" w:lineRule="auto"/>
      <w:jc w:val="center"/>
    </w:pPr>
    <w:rPr>
      <w:rFonts w:ascii="Impact" w:eastAsia="Times New Roman" w:hAnsi="Impact" w:cs="Times New Roman"/>
      <w:sz w:val="24"/>
      <w:szCs w:val="24"/>
      <w:lang w:eastAsia="ar-SA"/>
    </w:rPr>
  </w:style>
  <w:style w:type="character" w:customStyle="1" w:styleId="FontStyle104">
    <w:name w:val="Font Style104"/>
    <w:basedOn w:val="12"/>
    <w:rsid w:val="00685249"/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semiHidden/>
    <w:rsid w:val="00685249"/>
    <w:pPr>
      <w:tabs>
        <w:tab w:val="left" w:pos="1942"/>
      </w:tabs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24"/>
    </w:rPr>
  </w:style>
  <w:style w:type="character" w:customStyle="1" w:styleId="23">
    <w:name w:val="Основной текст 2 Знак"/>
    <w:basedOn w:val="a0"/>
    <w:link w:val="22"/>
    <w:semiHidden/>
    <w:rsid w:val="00685249"/>
    <w:rPr>
      <w:rFonts w:ascii="Times New Roman" w:eastAsia="Calibri" w:hAnsi="Times New Roman" w:cs="Times New Roman"/>
      <w:b/>
      <w:bCs/>
      <w:sz w:val="40"/>
      <w:szCs w:val="24"/>
    </w:rPr>
  </w:style>
  <w:style w:type="paragraph" w:customStyle="1" w:styleId="a7">
    <w:name w:val="Стиль"/>
    <w:rsid w:val="00685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Без интервала1"/>
    <w:rsid w:val="00685249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rsid w:val="00685249"/>
    <w:rPr>
      <w:rFonts w:cs="Times New Roman"/>
      <w:color w:val="333333"/>
      <w:u w:val="single"/>
    </w:rPr>
  </w:style>
  <w:style w:type="character" w:customStyle="1" w:styleId="icon12">
    <w:name w:val="icon12"/>
    <w:rsid w:val="00685249"/>
  </w:style>
  <w:style w:type="paragraph" w:styleId="a9">
    <w:name w:val="Normal (Web)"/>
    <w:basedOn w:val="a"/>
    <w:rsid w:val="00685249"/>
    <w:pPr>
      <w:spacing w:after="27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googqs-tidbit-0">
    <w:name w:val="goog_qs-tidbit-0"/>
    <w:rsid w:val="00685249"/>
  </w:style>
  <w:style w:type="character" w:customStyle="1" w:styleId="apple-style-span">
    <w:name w:val="apple-style-span"/>
    <w:rsid w:val="00685249"/>
  </w:style>
  <w:style w:type="character" w:customStyle="1" w:styleId="apple-converted-space">
    <w:name w:val="apple-converted-space"/>
    <w:rsid w:val="00685249"/>
  </w:style>
  <w:style w:type="paragraph" w:styleId="aa">
    <w:name w:val="footnote text"/>
    <w:basedOn w:val="a"/>
    <w:link w:val="ab"/>
    <w:rsid w:val="006852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685249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Standard">
    <w:name w:val="Standard"/>
    <w:rsid w:val="006852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</w:rPr>
  </w:style>
  <w:style w:type="character" w:styleId="ac">
    <w:name w:val="footnote reference"/>
    <w:basedOn w:val="a0"/>
    <w:rsid w:val="00685249"/>
    <w:rPr>
      <w:rFonts w:cs="Times New Roman"/>
      <w:vertAlign w:val="superscript"/>
    </w:rPr>
  </w:style>
  <w:style w:type="paragraph" w:styleId="ad">
    <w:name w:val="endnote text"/>
    <w:basedOn w:val="a"/>
    <w:link w:val="ae"/>
    <w:semiHidden/>
    <w:rsid w:val="006852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semiHidden/>
    <w:rsid w:val="00685249"/>
    <w:rPr>
      <w:rFonts w:ascii="Calibri" w:eastAsia="Calibri" w:hAnsi="Calibri" w:cs="Times New Roman"/>
      <w:sz w:val="20"/>
      <w:szCs w:val="20"/>
      <w:lang w:eastAsia="en-US"/>
    </w:rPr>
  </w:style>
  <w:style w:type="paragraph" w:styleId="af">
    <w:name w:val="header"/>
    <w:basedOn w:val="a"/>
    <w:link w:val="af0"/>
    <w:rsid w:val="0068524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685249"/>
    <w:rPr>
      <w:rFonts w:ascii="Times New Roman" w:eastAsia="Calibri" w:hAnsi="Times New Roman" w:cs="Times New Roman"/>
      <w:sz w:val="24"/>
      <w:szCs w:val="24"/>
    </w:rPr>
  </w:style>
  <w:style w:type="character" w:styleId="af1">
    <w:name w:val="Strong"/>
    <w:basedOn w:val="a0"/>
    <w:qFormat/>
    <w:rsid w:val="00685249"/>
    <w:rPr>
      <w:rFonts w:cs="Times New Roman"/>
      <w:b/>
    </w:rPr>
  </w:style>
  <w:style w:type="character" w:styleId="af2">
    <w:name w:val="Emphasis"/>
    <w:basedOn w:val="a0"/>
    <w:qFormat/>
    <w:rsid w:val="00685249"/>
    <w:rPr>
      <w:rFonts w:cs="Times New Roman"/>
      <w:i/>
    </w:rPr>
  </w:style>
  <w:style w:type="paragraph" w:customStyle="1" w:styleId="western">
    <w:name w:val="western"/>
    <w:basedOn w:val="a"/>
    <w:rsid w:val="00685249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18c3">
    <w:name w:val="c18 c3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4c14c13">
    <w:name w:val="c4 c14 c13"/>
    <w:rsid w:val="00685249"/>
  </w:style>
  <w:style w:type="paragraph" w:customStyle="1" w:styleId="c3c18">
    <w:name w:val="c3 c18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4c22c14">
    <w:name w:val="c4 c22 c14"/>
    <w:rsid w:val="00685249"/>
  </w:style>
  <w:style w:type="paragraph" w:customStyle="1" w:styleId="c3">
    <w:name w:val="c3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4c14c22">
    <w:name w:val="c4 c14 c22"/>
    <w:rsid w:val="00685249"/>
  </w:style>
  <w:style w:type="character" w:customStyle="1" w:styleId="c4">
    <w:name w:val="c4"/>
    <w:rsid w:val="00685249"/>
  </w:style>
  <w:style w:type="character" w:customStyle="1" w:styleId="c4c14">
    <w:name w:val="c4 c14"/>
    <w:rsid w:val="00685249"/>
  </w:style>
  <w:style w:type="paragraph" w:customStyle="1" w:styleId="c3c17">
    <w:name w:val="c3 c17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4c13">
    <w:name w:val="c4 c13"/>
    <w:rsid w:val="00685249"/>
  </w:style>
  <w:style w:type="paragraph" w:customStyle="1" w:styleId="c3c17c16">
    <w:name w:val="c3 c17 c16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c10">
    <w:name w:val="c3 c10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c7">
    <w:name w:val="c3 c7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c3">
    <w:name w:val="c5 c3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c5">
    <w:name w:val="c3 c5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c16">
    <w:name w:val="c3 c16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4c21">
    <w:name w:val="c14 c21"/>
    <w:rsid w:val="00685249"/>
  </w:style>
  <w:style w:type="paragraph" w:customStyle="1" w:styleId="c1">
    <w:name w:val="c1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c15">
    <w:name w:val="c3 c15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c6">
    <w:name w:val="c3 c6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0">
    <w:name w:val="c10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7">
    <w:name w:val="c7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0c6">
    <w:name w:val="c0 c6"/>
    <w:rsid w:val="00685249"/>
  </w:style>
  <w:style w:type="character" w:customStyle="1" w:styleId="c0">
    <w:name w:val="c0"/>
    <w:rsid w:val="00685249"/>
  </w:style>
  <w:style w:type="paragraph" w:customStyle="1" w:styleId="c11">
    <w:name w:val="c11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0c6c9">
    <w:name w:val="c0 c6 c9"/>
    <w:rsid w:val="00685249"/>
  </w:style>
  <w:style w:type="paragraph" w:customStyle="1" w:styleId="c2c4">
    <w:name w:val="c2 c4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c0c9">
    <w:name w:val="c1 c0 c9"/>
    <w:rsid w:val="00685249"/>
  </w:style>
  <w:style w:type="character" w:customStyle="1" w:styleId="c0c9">
    <w:name w:val="c0 c9"/>
    <w:rsid w:val="00685249"/>
  </w:style>
  <w:style w:type="paragraph" w:customStyle="1" w:styleId="c2">
    <w:name w:val="c2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c0">
    <w:name w:val="c1 c0"/>
    <w:rsid w:val="00685249"/>
  </w:style>
  <w:style w:type="character" w:customStyle="1" w:styleId="c0c8">
    <w:name w:val="c0 c8"/>
    <w:rsid w:val="00685249"/>
  </w:style>
  <w:style w:type="character" w:customStyle="1" w:styleId="c0c1">
    <w:name w:val="c0 c1"/>
    <w:rsid w:val="00685249"/>
  </w:style>
  <w:style w:type="character" w:customStyle="1" w:styleId="authors">
    <w:name w:val="authors"/>
    <w:rsid w:val="00685249"/>
  </w:style>
  <w:style w:type="character" w:customStyle="1" w:styleId="googqs-tidbit-1">
    <w:name w:val="goog_qs-tidbit-1"/>
    <w:rsid w:val="00685249"/>
  </w:style>
  <w:style w:type="character" w:customStyle="1" w:styleId="googqs-tidbit-2">
    <w:name w:val="goog_qs-tidbit-2"/>
    <w:rsid w:val="00685249"/>
  </w:style>
  <w:style w:type="character" w:customStyle="1" w:styleId="c5c1">
    <w:name w:val="c5 c1"/>
    <w:rsid w:val="00685249"/>
  </w:style>
  <w:style w:type="character" w:customStyle="1" w:styleId="c6c1">
    <w:name w:val="c6 c1"/>
    <w:rsid w:val="00685249"/>
  </w:style>
  <w:style w:type="character" w:customStyle="1" w:styleId="c1c5">
    <w:name w:val="c1 c5"/>
    <w:rsid w:val="00685249"/>
  </w:style>
  <w:style w:type="paragraph" w:customStyle="1" w:styleId="listparagraphcxspmiddle">
    <w:name w:val="listparagraphcxspmiddle"/>
    <w:basedOn w:val="a"/>
    <w:rsid w:val="00685249"/>
    <w:pPr>
      <w:spacing w:after="0"/>
      <w:ind w:left="720"/>
    </w:pPr>
    <w:rPr>
      <w:rFonts w:ascii="Calibri" w:eastAsia="Calibri" w:hAnsi="Calibri" w:cs="Times New Roman"/>
      <w:sz w:val="24"/>
      <w:szCs w:val="24"/>
    </w:rPr>
  </w:style>
  <w:style w:type="character" w:customStyle="1" w:styleId="v11">
    <w:name w:val="v11"/>
    <w:rsid w:val="00685249"/>
    <w:rPr>
      <w:color w:val="006902"/>
    </w:rPr>
  </w:style>
  <w:style w:type="paragraph" w:customStyle="1" w:styleId="c3c8">
    <w:name w:val="c3 c8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c3">
    <w:name w:val="c8 c3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2c14">
    <w:name w:val="c2 c14"/>
    <w:rsid w:val="00685249"/>
  </w:style>
  <w:style w:type="character" w:customStyle="1" w:styleId="c5c9">
    <w:name w:val="c5 c9"/>
    <w:rsid w:val="00685249"/>
  </w:style>
  <w:style w:type="character" w:customStyle="1" w:styleId="c5">
    <w:name w:val="c5"/>
    <w:rsid w:val="00685249"/>
  </w:style>
  <w:style w:type="character" w:customStyle="1" w:styleId="c5c7">
    <w:name w:val="c5 c7"/>
    <w:rsid w:val="00685249"/>
  </w:style>
  <w:style w:type="paragraph" w:customStyle="1" w:styleId="c1c16">
    <w:name w:val="c1 c16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c0">
    <w:name w:val="c3 c0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9c1">
    <w:name w:val="c9 c1"/>
    <w:rsid w:val="00685249"/>
  </w:style>
  <w:style w:type="paragraph" w:customStyle="1" w:styleId="c0c7">
    <w:name w:val="c0 c7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c3">
    <w:name w:val="c0 c3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2c1">
    <w:name w:val="c2 c1"/>
    <w:rsid w:val="00685249"/>
  </w:style>
  <w:style w:type="character" w:customStyle="1" w:styleId="c2c9c1">
    <w:name w:val="c2 c9 c1"/>
    <w:rsid w:val="00685249"/>
  </w:style>
  <w:style w:type="character" w:customStyle="1" w:styleId="c1c2">
    <w:name w:val="c1 c2"/>
    <w:rsid w:val="00685249"/>
  </w:style>
  <w:style w:type="paragraph" w:customStyle="1" w:styleId="c0c5">
    <w:name w:val="c0 c5"/>
    <w:basedOn w:val="a"/>
    <w:rsid w:val="0068524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c9">
    <w:name w:val="c1 c9"/>
    <w:rsid w:val="00685249"/>
  </w:style>
  <w:style w:type="character" w:customStyle="1" w:styleId="c10c1">
    <w:name w:val="c10 c1"/>
    <w:rsid w:val="00685249"/>
  </w:style>
  <w:style w:type="character" w:customStyle="1" w:styleId="c1c10">
    <w:name w:val="c1 c10"/>
    <w:rsid w:val="00685249"/>
  </w:style>
  <w:style w:type="paragraph" w:customStyle="1" w:styleId="14">
    <w:name w:val="Абзац списка1"/>
    <w:basedOn w:val="a"/>
    <w:rsid w:val="0068524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5">
    <w:name w:val="Без интервала1"/>
    <w:rsid w:val="00685249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semiHidden/>
    <w:rsid w:val="0068524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685249"/>
    <w:rPr>
      <w:rFonts w:ascii="Tahoma" w:eastAsia="Calibri" w:hAnsi="Tahoma" w:cs="Tahoma"/>
      <w:sz w:val="16"/>
      <w:szCs w:val="16"/>
    </w:rPr>
  </w:style>
  <w:style w:type="character" w:styleId="af5">
    <w:name w:val="FollowedHyperlink"/>
    <w:basedOn w:val="a0"/>
    <w:rsid w:val="00685249"/>
    <w:rPr>
      <w:rFonts w:cs="Times New Roman"/>
      <w:color w:val="800080"/>
      <w:u w:val="single"/>
    </w:rPr>
  </w:style>
  <w:style w:type="paragraph" w:styleId="af6">
    <w:name w:val="footer"/>
    <w:basedOn w:val="a"/>
    <w:link w:val="af7"/>
    <w:rsid w:val="0068524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7">
    <w:name w:val="Нижний колонтитул Знак"/>
    <w:basedOn w:val="a0"/>
    <w:link w:val="af6"/>
    <w:rsid w:val="00685249"/>
    <w:rPr>
      <w:rFonts w:ascii="Calibri" w:eastAsia="Times New Roman" w:hAnsi="Calibri" w:cs="Times New Roman"/>
    </w:rPr>
  </w:style>
  <w:style w:type="character" w:customStyle="1" w:styleId="24">
    <w:name w:val="Основной текст (2)_"/>
    <w:link w:val="25"/>
    <w:locked/>
    <w:rsid w:val="00685249"/>
    <w:rPr>
      <w:rFonts w:ascii="Arial" w:hAnsi="Arial"/>
      <w:b/>
      <w:sz w:val="34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685249"/>
    <w:pPr>
      <w:widowControl w:val="0"/>
      <w:shd w:val="clear" w:color="auto" w:fill="FFFFFF"/>
      <w:spacing w:after="120" w:line="240" w:lineRule="atLeast"/>
      <w:ind w:hanging="320"/>
      <w:jc w:val="center"/>
    </w:pPr>
    <w:rPr>
      <w:rFonts w:ascii="Arial" w:hAnsi="Arial"/>
      <w:b/>
      <w:sz w:val="34"/>
      <w:shd w:val="clear" w:color="auto" w:fill="FFFFFF"/>
    </w:rPr>
  </w:style>
  <w:style w:type="character" w:customStyle="1" w:styleId="31">
    <w:name w:val="Основной текст (3)_"/>
    <w:link w:val="32"/>
    <w:locked/>
    <w:rsid w:val="00685249"/>
    <w:rPr>
      <w:rFonts w:ascii="Arial" w:hAnsi="Arial"/>
      <w:spacing w:val="10"/>
      <w:sz w:val="3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85249"/>
    <w:pPr>
      <w:widowControl w:val="0"/>
      <w:shd w:val="clear" w:color="auto" w:fill="FFFFFF"/>
      <w:spacing w:before="300" w:after="600" w:line="240" w:lineRule="atLeast"/>
      <w:ind w:hanging="420"/>
      <w:jc w:val="center"/>
    </w:pPr>
    <w:rPr>
      <w:rFonts w:ascii="Arial" w:hAnsi="Arial"/>
      <w:spacing w:val="10"/>
      <w:sz w:val="34"/>
      <w:shd w:val="clear" w:color="auto" w:fill="FFFFFF"/>
    </w:rPr>
  </w:style>
  <w:style w:type="character" w:customStyle="1" w:styleId="af8">
    <w:name w:val="Основной текст_"/>
    <w:link w:val="16"/>
    <w:locked/>
    <w:rsid w:val="00685249"/>
    <w:rPr>
      <w:rFonts w:ascii="Arial" w:hAnsi="Arial"/>
      <w:sz w:val="28"/>
      <w:shd w:val="clear" w:color="auto" w:fill="FFFFFF"/>
    </w:rPr>
  </w:style>
  <w:style w:type="paragraph" w:customStyle="1" w:styleId="16">
    <w:name w:val="Основной текст1"/>
    <w:basedOn w:val="a"/>
    <w:link w:val="af8"/>
    <w:rsid w:val="00685249"/>
    <w:pPr>
      <w:widowControl w:val="0"/>
      <w:shd w:val="clear" w:color="auto" w:fill="FFFFFF"/>
      <w:spacing w:before="120" w:after="1740" w:line="240" w:lineRule="atLeast"/>
      <w:ind w:hanging="880"/>
      <w:jc w:val="right"/>
    </w:pPr>
    <w:rPr>
      <w:rFonts w:ascii="Arial" w:hAnsi="Arial"/>
      <w:sz w:val="28"/>
      <w:shd w:val="clear" w:color="auto" w:fill="FFFFFF"/>
    </w:rPr>
  </w:style>
  <w:style w:type="character" w:customStyle="1" w:styleId="41">
    <w:name w:val="Основной текст (4)_"/>
    <w:link w:val="42"/>
    <w:locked/>
    <w:rsid w:val="00685249"/>
    <w:rPr>
      <w:rFonts w:ascii="Arial" w:hAnsi="Arial"/>
      <w:b/>
      <w:sz w:val="3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85249"/>
    <w:pPr>
      <w:widowControl w:val="0"/>
      <w:shd w:val="clear" w:color="auto" w:fill="FFFFFF"/>
      <w:spacing w:after="600" w:line="240" w:lineRule="atLeast"/>
      <w:jc w:val="center"/>
    </w:pPr>
    <w:rPr>
      <w:rFonts w:ascii="Arial" w:hAnsi="Arial"/>
      <w:b/>
      <w:sz w:val="34"/>
      <w:shd w:val="clear" w:color="auto" w:fill="FFFFFF"/>
    </w:rPr>
  </w:style>
  <w:style w:type="character" w:customStyle="1" w:styleId="af9">
    <w:name w:val="Подпись к картинке_"/>
    <w:link w:val="afa"/>
    <w:locked/>
    <w:rsid w:val="00685249"/>
    <w:rPr>
      <w:rFonts w:ascii="Arial" w:hAnsi="Arial"/>
      <w:sz w:val="28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685249"/>
    <w:pPr>
      <w:widowControl w:val="0"/>
      <w:shd w:val="clear" w:color="auto" w:fill="FFFFFF"/>
      <w:spacing w:after="0" w:line="240" w:lineRule="atLeast"/>
    </w:pPr>
    <w:rPr>
      <w:rFonts w:ascii="Arial" w:hAnsi="Arial"/>
      <w:sz w:val="28"/>
      <w:shd w:val="clear" w:color="auto" w:fill="FFFFFF"/>
    </w:rPr>
  </w:style>
  <w:style w:type="character" w:customStyle="1" w:styleId="Exact">
    <w:name w:val="Основной текст Exact"/>
    <w:rsid w:val="00685249"/>
    <w:rPr>
      <w:rFonts w:ascii="Arial" w:hAnsi="Arial"/>
      <w:spacing w:val="2"/>
      <w:sz w:val="27"/>
      <w:u w:val="none"/>
    </w:rPr>
  </w:style>
  <w:style w:type="character" w:customStyle="1" w:styleId="6Exact">
    <w:name w:val="Основной текст (6) Exact"/>
    <w:rsid w:val="00685249"/>
    <w:rPr>
      <w:rFonts w:ascii="Arial" w:hAnsi="Arial"/>
      <w:i/>
      <w:sz w:val="27"/>
      <w:u w:val="none"/>
    </w:rPr>
  </w:style>
  <w:style w:type="character" w:customStyle="1" w:styleId="6">
    <w:name w:val="Основной текст (6)_"/>
    <w:link w:val="60"/>
    <w:locked/>
    <w:rsid w:val="00685249"/>
    <w:rPr>
      <w:rFonts w:ascii="Arial" w:hAnsi="Arial"/>
      <w:i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85249"/>
    <w:pPr>
      <w:widowControl w:val="0"/>
      <w:shd w:val="clear" w:color="auto" w:fill="FFFFFF"/>
      <w:spacing w:after="0" w:line="283" w:lineRule="exact"/>
    </w:pPr>
    <w:rPr>
      <w:rFonts w:ascii="Arial" w:hAnsi="Arial"/>
      <w:i/>
      <w:sz w:val="28"/>
      <w:shd w:val="clear" w:color="auto" w:fill="FFFFFF"/>
    </w:rPr>
  </w:style>
  <w:style w:type="character" w:customStyle="1" w:styleId="17pt">
    <w:name w:val="Основной текст + 17 pt"/>
    <w:aliases w:val="Полужирный,Основной текст + 15,5 pt"/>
    <w:rsid w:val="00685249"/>
    <w:rPr>
      <w:rFonts w:ascii="Arial" w:hAnsi="Arial"/>
      <w:b/>
      <w:color w:val="000000"/>
      <w:spacing w:val="0"/>
      <w:w w:val="100"/>
      <w:position w:val="0"/>
      <w:sz w:val="34"/>
      <w:u w:val="none"/>
      <w:shd w:val="clear" w:color="auto" w:fill="FFFFFF"/>
      <w:lang w:val="ru-RU"/>
    </w:rPr>
  </w:style>
  <w:style w:type="character" w:customStyle="1" w:styleId="17pt1">
    <w:name w:val="Основной текст + 17 pt1"/>
    <w:aliases w:val="Интервал 0 pt,Основной текст + 15 pt,Полужирный1"/>
    <w:rsid w:val="00685249"/>
    <w:rPr>
      <w:rFonts w:ascii="Arial" w:hAnsi="Arial"/>
      <w:color w:val="000000"/>
      <w:spacing w:val="10"/>
      <w:w w:val="100"/>
      <w:position w:val="0"/>
      <w:sz w:val="34"/>
      <w:u w:val="none"/>
      <w:shd w:val="clear" w:color="auto" w:fill="FFFFFF"/>
      <w:lang w:val="ru-RU"/>
    </w:rPr>
  </w:style>
  <w:style w:type="character" w:customStyle="1" w:styleId="Corbel">
    <w:name w:val="Основной текст + Corbel"/>
    <w:aliases w:val="10 pt,15,5 pt2,Интервал 1 pt"/>
    <w:rsid w:val="00685249"/>
    <w:rPr>
      <w:rFonts w:ascii="Corbel" w:hAnsi="Corbel"/>
      <w:color w:val="000000"/>
      <w:spacing w:val="0"/>
      <w:w w:val="100"/>
      <w:position w:val="0"/>
      <w:sz w:val="20"/>
      <w:u w:val="none"/>
      <w:shd w:val="clear" w:color="auto" w:fill="FFFFFF"/>
    </w:rPr>
  </w:style>
  <w:style w:type="character" w:customStyle="1" w:styleId="220">
    <w:name w:val="Заголовок №2 (2)_"/>
    <w:link w:val="221"/>
    <w:locked/>
    <w:rsid w:val="00685249"/>
    <w:rPr>
      <w:rFonts w:ascii="Arial" w:hAnsi="Arial"/>
      <w:b/>
      <w:sz w:val="34"/>
      <w:shd w:val="clear" w:color="auto" w:fill="FFFFFF"/>
    </w:rPr>
  </w:style>
  <w:style w:type="paragraph" w:customStyle="1" w:styleId="221">
    <w:name w:val="Заголовок №2 (2)"/>
    <w:basedOn w:val="a"/>
    <w:link w:val="220"/>
    <w:rsid w:val="00685249"/>
    <w:pPr>
      <w:widowControl w:val="0"/>
      <w:shd w:val="clear" w:color="auto" w:fill="FFFFFF"/>
      <w:spacing w:before="1740" w:after="600" w:line="240" w:lineRule="atLeast"/>
      <w:ind w:hanging="420"/>
      <w:outlineLvl w:val="1"/>
    </w:pPr>
    <w:rPr>
      <w:rFonts w:ascii="Arial" w:hAnsi="Arial"/>
      <w:b/>
      <w:sz w:val="34"/>
      <w:shd w:val="clear" w:color="auto" w:fill="FFFFFF"/>
    </w:rPr>
  </w:style>
  <w:style w:type="character" w:customStyle="1" w:styleId="c3c9">
    <w:name w:val="c3 c9"/>
    <w:rsid w:val="00685249"/>
  </w:style>
  <w:style w:type="paragraph" w:customStyle="1" w:styleId="c0c18">
    <w:name w:val="c0 c18"/>
    <w:basedOn w:val="a"/>
    <w:rsid w:val="0068524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5">
    <w:name w:val="c6 c5"/>
    <w:basedOn w:val="a"/>
    <w:rsid w:val="0068524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11c1">
    <w:name w:val="c7 c11 c1"/>
    <w:rsid w:val="00685249"/>
  </w:style>
  <w:style w:type="character" w:customStyle="1" w:styleId="c7c1">
    <w:name w:val="c7 c1"/>
    <w:rsid w:val="00685249"/>
  </w:style>
  <w:style w:type="character" w:customStyle="1" w:styleId="7">
    <w:name w:val="Основной текст (7)_"/>
    <w:link w:val="70"/>
    <w:locked/>
    <w:rsid w:val="00685249"/>
    <w:rPr>
      <w:rFonts w:ascii="Arial" w:hAnsi="Arial"/>
      <w:b/>
      <w:sz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85249"/>
    <w:pPr>
      <w:widowControl w:val="0"/>
      <w:shd w:val="clear" w:color="auto" w:fill="FFFFFF"/>
      <w:spacing w:after="0" w:line="499" w:lineRule="exact"/>
      <w:jc w:val="center"/>
    </w:pPr>
    <w:rPr>
      <w:rFonts w:ascii="Arial" w:hAnsi="Arial"/>
      <w:b/>
      <w:sz w:val="28"/>
      <w:shd w:val="clear" w:color="auto" w:fill="FFFFFF"/>
    </w:rPr>
  </w:style>
  <w:style w:type="character" w:customStyle="1" w:styleId="afb">
    <w:name w:val="Основной текст + Полужирный"/>
    <w:rsid w:val="00685249"/>
    <w:rPr>
      <w:rFonts w:ascii="Arial" w:hAnsi="Arial"/>
      <w:b/>
      <w:color w:val="000000"/>
      <w:spacing w:val="0"/>
      <w:w w:val="100"/>
      <w:position w:val="0"/>
      <w:sz w:val="28"/>
      <w:shd w:val="clear" w:color="auto" w:fill="FFFFFF"/>
    </w:rPr>
  </w:style>
  <w:style w:type="character" w:customStyle="1" w:styleId="2pt">
    <w:name w:val="Основной текст + Интервал 2 pt"/>
    <w:rsid w:val="00685249"/>
    <w:rPr>
      <w:rFonts w:ascii="Arial" w:hAnsi="Arial"/>
      <w:color w:val="000000"/>
      <w:spacing w:val="40"/>
      <w:w w:val="100"/>
      <w:position w:val="0"/>
      <w:sz w:val="28"/>
      <w:shd w:val="clear" w:color="auto" w:fill="FFFFFF"/>
      <w:lang w:val="ru-RU"/>
    </w:rPr>
  </w:style>
  <w:style w:type="character" w:customStyle="1" w:styleId="9">
    <w:name w:val="Основной текст (9)_"/>
    <w:link w:val="90"/>
    <w:locked/>
    <w:rsid w:val="00685249"/>
    <w:rPr>
      <w:rFonts w:ascii="Arial" w:hAnsi="Arial"/>
      <w:b/>
      <w:i/>
      <w:sz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85249"/>
    <w:pPr>
      <w:widowControl w:val="0"/>
      <w:shd w:val="clear" w:color="auto" w:fill="FFFFFF"/>
      <w:spacing w:before="240" w:after="240" w:line="240" w:lineRule="atLeast"/>
      <w:jc w:val="center"/>
    </w:pPr>
    <w:rPr>
      <w:rFonts w:ascii="Arial" w:hAnsi="Arial"/>
      <w:b/>
      <w:i/>
      <w:sz w:val="27"/>
      <w:shd w:val="clear" w:color="auto" w:fill="FFFFFF"/>
    </w:rPr>
  </w:style>
  <w:style w:type="character" w:customStyle="1" w:styleId="Corbel1">
    <w:name w:val="Основной текст + Corbel1"/>
    <w:aliases w:val="15 pt,Интервал 1 pt Exact"/>
    <w:rsid w:val="00685249"/>
    <w:rPr>
      <w:rFonts w:ascii="Corbel" w:hAnsi="Corbel"/>
      <w:color w:val="000000"/>
      <w:spacing w:val="23"/>
      <w:w w:val="100"/>
      <w:position w:val="0"/>
      <w:sz w:val="30"/>
      <w:u w:val="none"/>
      <w:shd w:val="clear" w:color="auto" w:fill="FFFFFF"/>
      <w:lang w:val="ru-RU"/>
    </w:rPr>
  </w:style>
  <w:style w:type="character" w:customStyle="1" w:styleId="420">
    <w:name w:val="Заголовок №4 (2)_"/>
    <w:link w:val="421"/>
    <w:locked/>
    <w:rsid w:val="00685249"/>
    <w:rPr>
      <w:rFonts w:ascii="Arial" w:hAnsi="Arial"/>
      <w:b/>
      <w:sz w:val="28"/>
      <w:shd w:val="clear" w:color="auto" w:fill="FFFFFF"/>
    </w:rPr>
  </w:style>
  <w:style w:type="paragraph" w:customStyle="1" w:styleId="421">
    <w:name w:val="Заголовок №4 (2)"/>
    <w:basedOn w:val="a"/>
    <w:link w:val="420"/>
    <w:rsid w:val="00685249"/>
    <w:pPr>
      <w:widowControl w:val="0"/>
      <w:shd w:val="clear" w:color="auto" w:fill="FFFFFF"/>
      <w:spacing w:before="240" w:after="240" w:line="240" w:lineRule="atLeast"/>
      <w:jc w:val="center"/>
      <w:outlineLvl w:val="3"/>
    </w:pPr>
    <w:rPr>
      <w:rFonts w:ascii="Arial" w:hAnsi="Arial"/>
      <w:b/>
      <w:sz w:val="28"/>
      <w:shd w:val="clear" w:color="auto" w:fill="FFFFFF"/>
    </w:rPr>
  </w:style>
  <w:style w:type="character" w:customStyle="1" w:styleId="2ptExact">
    <w:name w:val="Основной текст + Интервал 2 pt Exact"/>
    <w:rsid w:val="00685249"/>
    <w:rPr>
      <w:rFonts w:ascii="Arial" w:hAnsi="Arial"/>
      <w:color w:val="000000"/>
      <w:spacing w:val="44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120">
    <w:name w:val="Основной текст + 12"/>
    <w:aliases w:val="5 pt1,Интервал 2 pt"/>
    <w:rsid w:val="00685249"/>
    <w:rPr>
      <w:rFonts w:ascii="Arial" w:hAnsi="Arial"/>
      <w:color w:val="000000"/>
      <w:spacing w:val="50"/>
      <w:w w:val="100"/>
      <w:position w:val="0"/>
      <w:sz w:val="25"/>
      <w:u w:val="none"/>
      <w:shd w:val="clear" w:color="auto" w:fill="FFFFFF"/>
      <w:lang w:val="ru-RU"/>
    </w:rPr>
  </w:style>
  <w:style w:type="character" w:customStyle="1" w:styleId="Sylfaen">
    <w:name w:val="Основной текст + Sylfaen"/>
    <w:aliases w:val="11 pt,Интервал 2 pt2"/>
    <w:rsid w:val="00685249"/>
    <w:rPr>
      <w:rFonts w:ascii="Sylfaen" w:hAnsi="Sylfaen"/>
      <w:color w:val="000000"/>
      <w:spacing w:val="5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afc">
    <w:name w:val="Колонтитул_"/>
    <w:link w:val="afd"/>
    <w:locked/>
    <w:rsid w:val="00685249"/>
    <w:rPr>
      <w:rFonts w:ascii="Arial" w:hAnsi="Arial"/>
      <w:sz w:val="34"/>
      <w:shd w:val="clear" w:color="auto" w:fill="FFFFFF"/>
    </w:rPr>
  </w:style>
  <w:style w:type="paragraph" w:customStyle="1" w:styleId="afd">
    <w:name w:val="Колонтитул"/>
    <w:basedOn w:val="a"/>
    <w:link w:val="afc"/>
    <w:rsid w:val="00685249"/>
    <w:pPr>
      <w:widowControl w:val="0"/>
      <w:shd w:val="clear" w:color="auto" w:fill="FFFFFF"/>
      <w:spacing w:before="120" w:after="0" w:line="240" w:lineRule="atLeast"/>
    </w:pPr>
    <w:rPr>
      <w:rFonts w:ascii="Arial" w:hAnsi="Arial"/>
      <w:sz w:val="34"/>
      <w:shd w:val="clear" w:color="auto" w:fill="FFFFFF"/>
    </w:rPr>
  </w:style>
  <w:style w:type="character" w:customStyle="1" w:styleId="14pt">
    <w:name w:val="Колонтитул + 14 pt"/>
    <w:aliases w:val="Интервал 1 pt1"/>
    <w:rsid w:val="00685249"/>
    <w:rPr>
      <w:rFonts w:ascii="Arial" w:hAnsi="Arial"/>
      <w:color w:val="000000"/>
      <w:spacing w:val="20"/>
      <w:w w:val="100"/>
      <w:position w:val="0"/>
      <w:sz w:val="28"/>
      <w:shd w:val="clear" w:color="auto" w:fill="FFFFFF"/>
      <w:lang w:val="ru-RU"/>
    </w:rPr>
  </w:style>
  <w:style w:type="character" w:customStyle="1" w:styleId="17">
    <w:name w:val="Заголовок №1_"/>
    <w:link w:val="18"/>
    <w:locked/>
    <w:rsid w:val="00685249"/>
    <w:rPr>
      <w:rFonts w:ascii="Arial" w:hAnsi="Arial"/>
      <w:sz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85249"/>
    <w:pPr>
      <w:widowControl w:val="0"/>
      <w:shd w:val="clear" w:color="auto" w:fill="FFFFFF"/>
      <w:spacing w:before="120" w:after="0" w:line="360" w:lineRule="exact"/>
      <w:ind w:firstLine="360"/>
      <w:jc w:val="both"/>
      <w:outlineLvl w:val="0"/>
    </w:pPr>
    <w:rPr>
      <w:rFonts w:ascii="Arial" w:hAnsi="Arial"/>
      <w:sz w:val="28"/>
      <w:shd w:val="clear" w:color="auto" w:fill="FFFFFF"/>
    </w:rPr>
  </w:style>
  <w:style w:type="character" w:customStyle="1" w:styleId="12pt">
    <w:name w:val="Заголовок №1 + Интервал 2 pt"/>
    <w:rsid w:val="00685249"/>
    <w:rPr>
      <w:rFonts w:ascii="Arial" w:hAnsi="Arial"/>
      <w:color w:val="000000"/>
      <w:spacing w:val="40"/>
      <w:w w:val="100"/>
      <w:position w:val="0"/>
      <w:sz w:val="28"/>
      <w:shd w:val="clear" w:color="auto" w:fill="FFFFFF"/>
      <w:lang w:val="ru-RU"/>
    </w:rPr>
  </w:style>
  <w:style w:type="character" w:customStyle="1" w:styleId="160">
    <w:name w:val="Основной текст (16)_"/>
    <w:link w:val="161"/>
    <w:locked/>
    <w:rsid w:val="00685249"/>
    <w:rPr>
      <w:rFonts w:ascii="Arial" w:hAnsi="Arial"/>
      <w:b/>
      <w:sz w:val="31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685249"/>
    <w:pPr>
      <w:widowControl w:val="0"/>
      <w:shd w:val="clear" w:color="auto" w:fill="FFFFFF"/>
      <w:spacing w:before="120" w:after="0" w:line="360" w:lineRule="exact"/>
    </w:pPr>
    <w:rPr>
      <w:rFonts w:ascii="Arial" w:hAnsi="Arial"/>
      <w:b/>
      <w:sz w:val="31"/>
      <w:shd w:val="clear" w:color="auto" w:fill="FFFFFF"/>
    </w:rPr>
  </w:style>
  <w:style w:type="character" w:customStyle="1" w:styleId="1614pt">
    <w:name w:val="Основной текст (16) + 14 pt"/>
    <w:aliases w:val="Не полужирный,Интервал 2 pt1"/>
    <w:rsid w:val="00685249"/>
    <w:rPr>
      <w:rFonts w:ascii="Arial" w:hAnsi="Arial"/>
      <w:b/>
      <w:color w:val="000000"/>
      <w:spacing w:val="40"/>
      <w:w w:val="100"/>
      <w:position w:val="0"/>
      <w:sz w:val="28"/>
      <w:shd w:val="clear" w:color="auto" w:fill="FFFFFF"/>
      <w:lang w:val="ru-RU"/>
    </w:rPr>
  </w:style>
  <w:style w:type="character" w:customStyle="1" w:styleId="Heading1Char">
    <w:name w:val="Heading 1 Char"/>
    <w:basedOn w:val="a0"/>
    <w:locked/>
    <w:rsid w:val="0068524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a0"/>
    <w:locked/>
    <w:rsid w:val="00685249"/>
    <w:rPr>
      <w:rFonts w:ascii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Heading3Char">
    <w:name w:val="Heading 3 Char"/>
    <w:basedOn w:val="a0"/>
    <w:locked/>
    <w:rsid w:val="0068524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a0"/>
    <w:locked/>
    <w:rsid w:val="0068524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FootnoteTextChar">
    <w:name w:val="Footnote Text Char"/>
    <w:basedOn w:val="a0"/>
    <w:locked/>
    <w:rsid w:val="00685249"/>
    <w:rPr>
      <w:rFonts w:ascii="Calibri" w:hAnsi="Calibri" w:cs="Times New Roman"/>
      <w:sz w:val="20"/>
      <w:szCs w:val="20"/>
    </w:rPr>
  </w:style>
  <w:style w:type="character" w:customStyle="1" w:styleId="HeaderChar">
    <w:name w:val="Header Char"/>
    <w:basedOn w:val="a0"/>
    <w:locked/>
    <w:rsid w:val="0068524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0"/>
    <w:locked/>
    <w:rsid w:val="00685249"/>
    <w:rPr>
      <w:rFonts w:cs="Times New Roman"/>
    </w:rPr>
  </w:style>
  <w:style w:type="paragraph" w:styleId="afe">
    <w:name w:val="Document Map"/>
    <w:basedOn w:val="a"/>
    <w:link w:val="aff"/>
    <w:semiHidden/>
    <w:rsid w:val="00685249"/>
    <w:pPr>
      <w:shd w:val="clear" w:color="auto" w:fill="000080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aff">
    <w:name w:val="Схема документа Знак"/>
    <w:basedOn w:val="a0"/>
    <w:link w:val="afe"/>
    <w:semiHidden/>
    <w:rsid w:val="00685249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character" w:customStyle="1" w:styleId="FontStyle15">
    <w:name w:val="Font Style15"/>
    <w:uiPriority w:val="99"/>
    <w:rsid w:val="00685249"/>
    <w:rPr>
      <w:rFonts w:ascii="Arial" w:hAnsi="Arial" w:cs="Arial" w:hint="default"/>
      <w:sz w:val="20"/>
      <w:szCs w:val="20"/>
    </w:rPr>
  </w:style>
  <w:style w:type="paragraph" w:customStyle="1" w:styleId="26">
    <w:name w:val="Абзац списка2"/>
    <w:basedOn w:val="a"/>
    <w:rsid w:val="00685249"/>
    <w:pPr>
      <w:ind w:left="720"/>
    </w:pPr>
    <w:rPr>
      <w:rFonts w:ascii="Calibri" w:eastAsia="Times New Roman" w:hAnsi="Calibri" w:cs="Times New Roman"/>
    </w:rPr>
  </w:style>
  <w:style w:type="table" w:styleId="aff0">
    <w:name w:val="Table Grid"/>
    <w:basedOn w:val="a1"/>
    <w:uiPriority w:val="59"/>
    <w:rsid w:val="00244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Абзац списка3"/>
    <w:basedOn w:val="a"/>
    <w:rsid w:val="004C5393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-garmoniya.ru/abou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DABB3-3112-4DC2-A81E-4F57ADCD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3144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29</cp:revision>
  <cp:lastPrinted>2022-08-26T09:46:00Z</cp:lastPrinted>
  <dcterms:created xsi:type="dcterms:W3CDTF">2016-07-10T08:10:00Z</dcterms:created>
  <dcterms:modified xsi:type="dcterms:W3CDTF">2022-09-09T12:45:00Z</dcterms:modified>
</cp:coreProperties>
</file>